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B5" w:rsidRPr="0009422E" w:rsidRDefault="00867DB5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867DB5" w:rsidRPr="00BD2236" w:rsidRDefault="00867DB5" w:rsidP="00B026DE">
      <w:pPr>
        <w:jc w:val="center"/>
        <w:rPr>
          <w:rFonts w:ascii="Times New Roman" w:hAnsi="Times New Roman"/>
          <w:b/>
          <w:sz w:val="28"/>
          <w:szCs w:val="28"/>
        </w:rPr>
      </w:pPr>
      <w:r w:rsidRPr="00BD22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67DB5" w:rsidRPr="0009422E" w:rsidRDefault="00867DB5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DB5" w:rsidRDefault="00867DB5" w:rsidP="0076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 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72</w:t>
      </w:r>
    </w:p>
    <w:p w:rsidR="00867DB5" w:rsidRPr="00BD2236" w:rsidRDefault="00867DB5" w:rsidP="00765CA0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867DB5" w:rsidRPr="00BD2236" w:rsidRDefault="00867DB5" w:rsidP="00680555">
      <w:pPr>
        <w:rPr>
          <w:rFonts w:ascii="Times New Roman" w:hAnsi="Times New Roman"/>
          <w:sz w:val="28"/>
          <w:szCs w:val="28"/>
        </w:rPr>
      </w:pPr>
    </w:p>
    <w:p w:rsidR="00867DB5" w:rsidRPr="00680555" w:rsidRDefault="00867DB5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867DB5" w:rsidRPr="0009422E" w:rsidRDefault="00867DB5" w:rsidP="006B2088">
      <w:pPr>
        <w:pStyle w:val="Heading1"/>
        <w:numPr>
          <w:ilvl w:val="0"/>
          <w:numId w:val="8"/>
        </w:numPr>
        <w:suppressAutoHyphens/>
      </w:pPr>
      <w:r w:rsidRPr="0009422E">
        <w:br/>
      </w:r>
    </w:p>
    <w:p w:rsidR="00867DB5" w:rsidRPr="004B4F2D" w:rsidRDefault="00867DB5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 «Об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 Новоивановского сельского поселения Новопокровского района  п о с т а н о в л я е т:</w:t>
      </w:r>
    </w:p>
    <w:p w:rsidR="00867DB5" w:rsidRPr="004B4F2D" w:rsidRDefault="00867DB5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867DB5" w:rsidRPr="004B4F2D" w:rsidRDefault="00867DB5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.</w:t>
      </w:r>
    </w:p>
    <w:p w:rsidR="00867DB5" w:rsidRDefault="00867DB5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867DB5" w:rsidRDefault="00867DB5" w:rsidP="006B2088">
      <w:pPr>
        <w:rPr>
          <w:rFonts w:ascii="Times New Roman" w:hAnsi="Times New Roman"/>
          <w:sz w:val="28"/>
          <w:szCs w:val="28"/>
        </w:rPr>
      </w:pPr>
    </w:p>
    <w:p w:rsidR="00867DB5" w:rsidRPr="004B4F2D" w:rsidRDefault="00867DB5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</w:t>
      </w:r>
      <w:r w:rsidRPr="00927C7E">
        <w:rPr>
          <w:rFonts w:ascii="Times New Roman" w:hAnsi="Times New Roman"/>
          <w:sz w:val="28"/>
          <w:szCs w:val="28"/>
        </w:rPr>
        <w:t>ПРИЛОЖЕНИЕ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>Новоивановского сельского поселения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>Новопокровского  района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 xml:space="preserve"> от 27.09.2022   № 72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27C7E">
        <w:rPr>
          <w:rFonts w:ascii="Times New Roman" w:hAnsi="Times New Roman"/>
          <w:sz w:val="28"/>
          <w:szCs w:val="28"/>
        </w:rPr>
        <w:t>«ПРИЛОЖЕНИЕ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27C7E">
        <w:rPr>
          <w:rFonts w:ascii="Times New Roman" w:hAnsi="Times New Roman"/>
          <w:sz w:val="28"/>
          <w:szCs w:val="28"/>
        </w:rPr>
        <w:t>УТВЕРЖДЕНА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 xml:space="preserve">Новоивановского сельского поселения 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27C7E">
        <w:rPr>
          <w:rFonts w:ascii="Times New Roman" w:hAnsi="Times New Roman"/>
          <w:sz w:val="28"/>
          <w:szCs w:val="28"/>
        </w:rPr>
        <w:t>Новопокровского  района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27C7E">
        <w:rPr>
          <w:rFonts w:ascii="Times New Roman" w:hAnsi="Times New Roman"/>
          <w:sz w:val="28"/>
          <w:szCs w:val="28"/>
        </w:rPr>
        <w:t>от 24.10.2017   № 92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C7E">
        <w:rPr>
          <w:rFonts w:ascii="Times New Roman" w:hAnsi="Times New Roman"/>
          <w:sz w:val="28"/>
          <w:szCs w:val="28"/>
        </w:rPr>
        <w:t xml:space="preserve">  (в редакции постановления 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867DB5" w:rsidRPr="00927C7E" w:rsidRDefault="00867DB5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                               района  от </w:t>
      </w:r>
      <w:r>
        <w:rPr>
          <w:rFonts w:ascii="Times New Roman" w:hAnsi="Times New Roman"/>
          <w:sz w:val="28"/>
          <w:szCs w:val="28"/>
        </w:rPr>
        <w:t>27</w:t>
      </w:r>
      <w:r w:rsidRPr="00927C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27C7E">
        <w:rPr>
          <w:rFonts w:ascii="Times New Roman" w:hAnsi="Times New Roman"/>
          <w:sz w:val="28"/>
          <w:szCs w:val="28"/>
        </w:rPr>
        <w:t xml:space="preserve">.2022   № </w:t>
      </w:r>
      <w:r>
        <w:rPr>
          <w:rFonts w:ascii="Times New Roman" w:hAnsi="Times New Roman"/>
          <w:sz w:val="28"/>
          <w:szCs w:val="28"/>
        </w:rPr>
        <w:t>72</w:t>
      </w:r>
      <w:r w:rsidRPr="00927C7E">
        <w:rPr>
          <w:rFonts w:ascii="Times New Roman" w:hAnsi="Times New Roman"/>
          <w:sz w:val="28"/>
          <w:szCs w:val="28"/>
        </w:rPr>
        <w:t>)</w:t>
      </w:r>
    </w:p>
    <w:p w:rsidR="00867DB5" w:rsidRPr="00A862D1" w:rsidRDefault="00867DB5" w:rsidP="00A862D1">
      <w:pPr>
        <w:rPr>
          <w:rFonts w:ascii="Times New Roman" w:hAnsi="Times New Roman"/>
          <w:sz w:val="28"/>
          <w:szCs w:val="28"/>
        </w:rPr>
      </w:pPr>
    </w:p>
    <w:p w:rsidR="00867DB5" w:rsidRDefault="00867DB5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867DB5" w:rsidRPr="0009422E" w:rsidRDefault="00867DB5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867DB5" w:rsidRPr="0009422E" w:rsidRDefault="00867DB5" w:rsidP="00A862D1">
      <w:pPr>
        <w:pStyle w:val="Heading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867DB5" w:rsidRPr="0009422E" w:rsidRDefault="00867DB5" w:rsidP="0009422E">
      <w:pPr>
        <w:rPr>
          <w:rFonts w:ascii="Times New Roman" w:hAnsi="Times New Roman"/>
          <w:sz w:val="28"/>
          <w:szCs w:val="28"/>
        </w:rPr>
      </w:pPr>
    </w:p>
    <w:p w:rsidR="00867DB5" w:rsidRPr="00A862D1" w:rsidRDefault="00867DB5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867DB5" w:rsidRPr="00A862D1" w:rsidRDefault="00867DB5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867DB5" w:rsidRPr="00A862D1" w:rsidRDefault="00867DB5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867DB5" w:rsidRDefault="00867DB5" w:rsidP="00A862D1">
      <w:pPr>
        <w:pStyle w:val="Heading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867DB5" w:rsidRDefault="00867DB5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867DB5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67DB5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867DB5" w:rsidRPr="005F38EF" w:rsidRDefault="00867DB5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67DB5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FC12D1" w:rsidRDefault="00867DB5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FC12D1" w:rsidRDefault="00867DB5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"Новоивановское" (далее - МКУ "Новоивановское»)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4093F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Default="00867DB5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867DB5" w:rsidRDefault="00867DB5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867DB5" w:rsidRPr="004B4F2D" w:rsidRDefault="00867DB5" w:rsidP="00CE38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E061D0" w:rsidRDefault="00867DB5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867DB5" w:rsidRPr="00E061D0" w:rsidRDefault="00867DB5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867DB5" w:rsidRPr="00211DC0" w:rsidRDefault="00867DB5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211DC0" w:rsidRDefault="00867DB5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5920,6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67DB5" w:rsidRPr="00BD2236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867DB5" w:rsidRPr="00BD2236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67DB5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67DB5" w:rsidRPr="00BD2236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67DB5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867DB5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67DB5" w:rsidRPr="00950D22" w:rsidRDefault="00867DB5" w:rsidP="0095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867DB5" w:rsidRPr="00BD2236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5920,6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867DB5" w:rsidRPr="00BD2236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67DB5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67DB5" w:rsidRPr="00BD2236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67DB5" w:rsidRDefault="00867DB5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867DB5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5130,0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67DB5" w:rsidRPr="00950D22" w:rsidRDefault="00867DB5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5F38E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67DB5" w:rsidRPr="004B4F2D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867DB5" w:rsidRDefault="00867DB5" w:rsidP="00CE4395">
      <w:pPr>
        <w:rPr>
          <w:rFonts w:ascii="Times New Roman" w:hAnsi="Times New Roman"/>
          <w:sz w:val="28"/>
          <w:szCs w:val="28"/>
        </w:rPr>
      </w:pPr>
    </w:p>
    <w:p w:rsidR="00867DB5" w:rsidRPr="0009422E" w:rsidRDefault="00867DB5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867DB5" w:rsidRPr="0009422E" w:rsidRDefault="00867DB5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p w:rsidR="00867DB5" w:rsidRPr="0009422E" w:rsidRDefault="00867DB5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867DB5" w:rsidRPr="0009422E" w:rsidRDefault="00867DB5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результатов  в обеспечении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867DB5" w:rsidRPr="0009422E" w:rsidRDefault="00867DB5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0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867DB5" w:rsidRPr="00520EE0" w:rsidRDefault="00867DB5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7DB5" w:rsidRPr="00520EE0" w:rsidRDefault="00867DB5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867DB5" w:rsidRPr="00520EE0" w:rsidRDefault="00867DB5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67DB5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DB5" w:rsidRPr="00F3287A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867DB5" w:rsidRPr="00F3287A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867DB5" w:rsidRPr="00F3287A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867DB5" w:rsidRPr="00F3287A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867DB5" w:rsidRPr="00F3287A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867DB5" w:rsidRPr="00F3287A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867DB5" w:rsidRPr="00F3287A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867DB5" w:rsidRPr="00F3287A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867DB5" w:rsidRPr="00F3287A" w:rsidRDefault="00867DB5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867DB5" w:rsidRDefault="00867DB5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867DB5" w:rsidRPr="00913F8D" w:rsidRDefault="00867DB5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867DB5" w:rsidRPr="0063055D" w:rsidRDefault="00867DB5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DB5" w:rsidRPr="00976435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867DB5" w:rsidRPr="00976435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867DB5" w:rsidRPr="00A94BF3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867DB5" w:rsidRPr="00A94BF3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867DB5" w:rsidRPr="00A94BF3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867DB5" w:rsidRPr="00A94BF3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867DB5" w:rsidRPr="00A94BF3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867DB5" w:rsidRPr="00A94BF3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867DB5" w:rsidRPr="00A94BF3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867DB5" w:rsidRPr="00A94BF3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867DB5" w:rsidRPr="00A94BF3" w:rsidRDefault="00867DB5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</w:p>
    <w:p w:rsidR="00867DB5" w:rsidRPr="00A94BF3" w:rsidRDefault="00867DB5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867DB5" w:rsidRPr="00A94BF3" w:rsidRDefault="00867DB5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867DB5" w:rsidRPr="00A94BF3" w:rsidRDefault="00867DB5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867DB5" w:rsidRDefault="00867DB5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867DB5" w:rsidRPr="00A94BF3" w:rsidRDefault="00867DB5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867DB5" w:rsidRPr="00A94BF3" w:rsidRDefault="00867DB5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867DB5" w:rsidRPr="00A94BF3" w:rsidRDefault="00867DB5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867DB5" w:rsidRPr="00A94BF3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867DB5" w:rsidRPr="00E144A9" w:rsidRDefault="00867DB5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867DB5" w:rsidRPr="00E144A9" w:rsidRDefault="00867DB5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867DB5" w:rsidRPr="001D2B53" w:rsidRDefault="00867DB5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867DB5" w:rsidRPr="009F4BEA" w:rsidTr="00A60C78">
        <w:trPr>
          <w:jc w:val="center"/>
        </w:trPr>
        <w:tc>
          <w:tcPr>
            <w:tcW w:w="713" w:type="dxa"/>
          </w:tcPr>
          <w:p w:rsidR="00867DB5" w:rsidRPr="00480792" w:rsidRDefault="00867DB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867DB5" w:rsidRPr="00480792" w:rsidRDefault="00867DB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867DB5" w:rsidRPr="00480792" w:rsidRDefault="00867DB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867DB5" w:rsidRPr="00480792" w:rsidRDefault="00867DB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867DB5" w:rsidRPr="009F4BEA" w:rsidTr="00A60C78">
        <w:trPr>
          <w:jc w:val="center"/>
        </w:trPr>
        <w:tc>
          <w:tcPr>
            <w:tcW w:w="713" w:type="dxa"/>
          </w:tcPr>
          <w:p w:rsidR="00867DB5" w:rsidRPr="00480792" w:rsidRDefault="00867DB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67DB5" w:rsidRPr="00480792" w:rsidRDefault="00867DB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67DB5" w:rsidRPr="00480792" w:rsidRDefault="00867DB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DB5" w:rsidRPr="009F4BEA" w:rsidTr="00A60C78">
        <w:trPr>
          <w:jc w:val="center"/>
        </w:trPr>
        <w:tc>
          <w:tcPr>
            <w:tcW w:w="713" w:type="dxa"/>
          </w:tcPr>
          <w:p w:rsidR="00867DB5" w:rsidRPr="00480792" w:rsidRDefault="00867DB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67DB5" w:rsidRPr="009F4BEA" w:rsidRDefault="00867DB5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867DB5" w:rsidRDefault="00867DB5" w:rsidP="00A60C78">
            <w:pPr>
              <w:jc w:val="center"/>
            </w:pPr>
            <w:r>
              <w:t>-</w:t>
            </w:r>
          </w:p>
        </w:tc>
      </w:tr>
    </w:tbl>
    <w:p w:rsidR="00867DB5" w:rsidRPr="007224FD" w:rsidRDefault="00867DB5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867DB5" w:rsidRPr="009F4BEA" w:rsidTr="00495EE8">
        <w:trPr>
          <w:jc w:val="center"/>
        </w:trPr>
        <w:tc>
          <w:tcPr>
            <w:tcW w:w="713" w:type="dxa"/>
          </w:tcPr>
          <w:p w:rsidR="00867DB5" w:rsidRPr="00E144A9" w:rsidRDefault="00867DB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</w:tcPr>
          <w:p w:rsidR="00867DB5" w:rsidRPr="00E144A9" w:rsidRDefault="00867DB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867DB5" w:rsidRPr="00E144A9" w:rsidRDefault="00867DB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867DB5" w:rsidRPr="00E144A9" w:rsidRDefault="00867DB5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867DB5" w:rsidRPr="009F4BEA" w:rsidTr="00495EE8">
        <w:trPr>
          <w:jc w:val="center"/>
        </w:trPr>
        <w:tc>
          <w:tcPr>
            <w:tcW w:w="713" w:type="dxa"/>
          </w:tcPr>
          <w:p w:rsidR="00867DB5" w:rsidRPr="00E144A9" w:rsidRDefault="00867DB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867DB5" w:rsidRPr="00E144A9" w:rsidRDefault="00867DB5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ул.Красной в станице Новоивановской</w:t>
            </w:r>
          </w:p>
        </w:tc>
        <w:tc>
          <w:tcPr>
            <w:tcW w:w="3367" w:type="dxa"/>
          </w:tcPr>
          <w:p w:rsidR="00867DB5" w:rsidRPr="00E144A9" w:rsidRDefault="00867DB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867DB5" w:rsidRPr="009F4BEA" w:rsidTr="00495EE8">
        <w:trPr>
          <w:jc w:val="center"/>
        </w:trPr>
        <w:tc>
          <w:tcPr>
            <w:tcW w:w="713" w:type="dxa"/>
          </w:tcPr>
          <w:p w:rsidR="00867DB5" w:rsidRPr="00E144A9" w:rsidRDefault="00867DB5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867DB5" w:rsidRPr="00E144A9" w:rsidRDefault="00867DB5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Школьной станицы Новоивановской</w:t>
            </w:r>
          </w:p>
        </w:tc>
        <w:tc>
          <w:tcPr>
            <w:tcW w:w="3367" w:type="dxa"/>
          </w:tcPr>
          <w:p w:rsidR="00867DB5" w:rsidRPr="00E144A9" w:rsidRDefault="00867DB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</w:t>
            </w:r>
          </w:p>
        </w:tc>
      </w:tr>
    </w:tbl>
    <w:p w:rsidR="00867DB5" w:rsidRDefault="00867DB5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DB5" w:rsidRDefault="00867DB5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DB5" w:rsidRPr="00E144A9" w:rsidRDefault="00867DB5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867DB5" w:rsidRPr="000A0E15" w:rsidTr="00E144A9">
        <w:tc>
          <w:tcPr>
            <w:tcW w:w="684" w:type="dxa"/>
          </w:tcPr>
          <w:p w:rsidR="00867DB5" w:rsidRPr="00DC7B6B" w:rsidRDefault="00867DB5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8" w:type="dxa"/>
          </w:tcPr>
          <w:p w:rsidR="00867DB5" w:rsidRPr="00DC7B6B" w:rsidRDefault="00867DB5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867DB5" w:rsidRPr="00DC7B6B" w:rsidRDefault="00867DB5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867DB5" w:rsidRPr="00DC7B6B" w:rsidRDefault="00867DB5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867DB5" w:rsidRPr="000A0E15" w:rsidTr="00DC7B6B">
        <w:trPr>
          <w:trHeight w:val="405"/>
        </w:trPr>
        <w:tc>
          <w:tcPr>
            <w:tcW w:w="684" w:type="dxa"/>
          </w:tcPr>
          <w:p w:rsidR="00867DB5" w:rsidRPr="00E144A9" w:rsidRDefault="00867DB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867DB5" w:rsidRPr="00E144A9" w:rsidRDefault="00867DB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867DB5" w:rsidRPr="00E144A9" w:rsidRDefault="00867DB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867DB5" w:rsidRPr="00E144A9" w:rsidRDefault="00867DB5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67DB5" w:rsidRDefault="00867DB5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DB5" w:rsidRDefault="00867DB5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67DB5" w:rsidRPr="00495EE8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867DB5" w:rsidRPr="00495EE8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67DB5" w:rsidRPr="00495EE8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867DB5" w:rsidRPr="00495EE8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867DB5" w:rsidRPr="00495EE8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867DB5" w:rsidRPr="00495EE8" w:rsidRDefault="00867DB5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867DB5" w:rsidRPr="00F52F09" w:rsidRDefault="00867DB5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867DB5" w:rsidRDefault="00867DB5" w:rsidP="00C83243">
      <w:pPr>
        <w:pStyle w:val="16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867DB5" w:rsidRPr="0009422E" w:rsidRDefault="00867DB5" w:rsidP="0009422E">
      <w:pPr>
        <w:pStyle w:val="Heading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867DB5" w:rsidRPr="004B4F2D" w:rsidRDefault="00867DB5" w:rsidP="00520EE0">
      <w:pPr>
        <w:pStyle w:val="Heading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867DB5" w:rsidRDefault="00867DB5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DB5" w:rsidRPr="00495EE8" w:rsidRDefault="00867DB5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495EE8">
        <w:rPr>
          <w:rFonts w:ascii="Times New Roman" w:hAnsi="Times New Roman"/>
          <w:sz w:val="28"/>
          <w:szCs w:val="28"/>
        </w:rPr>
        <w:t xml:space="preserve"> годы.</w:t>
      </w:r>
    </w:p>
    <w:p w:rsidR="00867DB5" w:rsidRDefault="00867DB5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867DB5" w:rsidRPr="004B4F2D" w:rsidRDefault="00867DB5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867DB5" w:rsidRDefault="00867DB5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867DB5" w:rsidRDefault="00867DB5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867DB5" w:rsidRPr="004B4F2D" w:rsidRDefault="00867DB5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867DB5" w:rsidRDefault="00867DB5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867DB5" w:rsidRPr="0009422E" w:rsidRDefault="00867DB5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867DB5" w:rsidRPr="0009422E" w:rsidRDefault="00867DB5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867DB5" w:rsidRPr="0009422E" w:rsidRDefault="00867DB5" w:rsidP="0009422E">
      <w:pPr>
        <w:rPr>
          <w:rFonts w:ascii="Times New Roman" w:hAnsi="Times New Roman"/>
          <w:sz w:val="28"/>
          <w:szCs w:val="28"/>
        </w:rPr>
        <w:sectPr w:rsidR="00867DB5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867DB5" w:rsidRPr="004B4F2D" w:rsidRDefault="00867DB5" w:rsidP="00520EE0">
      <w:pPr>
        <w:pStyle w:val="Heading1"/>
        <w:rPr>
          <w:sz w:val="28"/>
          <w:szCs w:val="28"/>
        </w:rPr>
      </w:pPr>
      <w:r w:rsidRPr="004B4F2D">
        <w:rPr>
          <w:sz w:val="28"/>
          <w:szCs w:val="28"/>
        </w:rPr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867DB5" w:rsidRPr="004B4F2D" w:rsidRDefault="00867DB5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1740"/>
        <w:gridCol w:w="1540"/>
        <w:gridCol w:w="800"/>
        <w:gridCol w:w="840"/>
        <w:gridCol w:w="1020"/>
        <w:gridCol w:w="1020"/>
        <w:gridCol w:w="1015"/>
        <w:gridCol w:w="966"/>
        <w:gridCol w:w="2699"/>
      </w:tblGrid>
      <w:tr w:rsidR="00867DB5" w:rsidRPr="004B4F2D" w:rsidTr="003C2881"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B5" w:rsidRPr="004B4F2D" w:rsidRDefault="00867DB5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867DB5" w:rsidRPr="004B4F2D" w:rsidTr="003C288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867DB5" w:rsidRPr="004B4F2D" w:rsidTr="003C288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4B4F2D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4B4F2D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4B4F2D" w:rsidTr="003C28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EE6FF9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67DB5" w:rsidRPr="004B4F2D" w:rsidTr="003C2881">
        <w:tc>
          <w:tcPr>
            <w:tcW w:w="151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7DB5" w:rsidRPr="004B4F2D" w:rsidRDefault="00867DB5" w:rsidP="00037588">
            <w:pPr>
              <w:pStyle w:val="Heading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867DB5" w:rsidRPr="004B4F2D" w:rsidTr="003C2881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CE38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867DB5" w:rsidRPr="004B4F2D" w:rsidTr="003C2881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67DB5" w:rsidRPr="004B4F2D" w:rsidTr="003C2881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7DB5" w:rsidRPr="00CE38F3" w:rsidRDefault="00867DB5" w:rsidP="00037588">
            <w:pPr>
              <w:pStyle w:val="aa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867DB5" w:rsidRPr="004B4F2D" w:rsidTr="003C2881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67DB5" w:rsidRPr="00CE38F3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867DB5" w:rsidRPr="00CE38F3" w:rsidRDefault="00867DB5" w:rsidP="000375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7DB5" w:rsidRPr="004B4F2D" w:rsidTr="003C2881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CE38F3" w:rsidRDefault="00867DB5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4B4F2D" w:rsidRDefault="00867DB5" w:rsidP="00037588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867DB5" w:rsidRPr="004B4F2D" w:rsidRDefault="00867DB5" w:rsidP="00520EE0">
      <w:pPr>
        <w:rPr>
          <w:rFonts w:ascii="Times New Roman" w:hAnsi="Times New Roman"/>
          <w:sz w:val="28"/>
          <w:szCs w:val="28"/>
        </w:rPr>
      </w:pPr>
    </w:p>
    <w:p w:rsidR="00867DB5" w:rsidRDefault="00867DB5" w:rsidP="00520EE0">
      <w:pPr>
        <w:rPr>
          <w:rFonts w:ascii="Times New Roman" w:hAnsi="Times New Roman"/>
          <w:sz w:val="28"/>
          <w:szCs w:val="28"/>
        </w:rPr>
        <w:sectPr w:rsidR="00867DB5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867DB5" w:rsidRPr="004B4F2D" w:rsidRDefault="00867DB5" w:rsidP="001C7B42">
      <w:pPr>
        <w:pStyle w:val="Heading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867DB5" w:rsidRDefault="00867DB5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7DB5" w:rsidRDefault="00867DB5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 соответствии с приоритетным проектом «Формирование комфортной городской среды».</w:t>
      </w:r>
    </w:p>
    <w:p w:rsidR="00867DB5" w:rsidRPr="00BD2236" w:rsidRDefault="00867DB5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867DB5" w:rsidRPr="00BD2236" w:rsidRDefault="00867DB5" w:rsidP="001C7B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5920,6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867DB5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7DB5" w:rsidRPr="00A1403E" w:rsidRDefault="00867DB5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B5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A1403E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7DB5" w:rsidRPr="00A1403E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A1403E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867DB5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A1403E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7DB5" w:rsidRPr="00A1403E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7DB5" w:rsidRPr="00A1403E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67DB5" w:rsidRPr="00A1403E" w:rsidRDefault="00867DB5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F52E6F" w:rsidRDefault="00867DB5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F52E6F" w:rsidRDefault="00867DB5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F52E6F" w:rsidRDefault="00867DB5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F52E6F" w:rsidRDefault="00867DB5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67DB5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A1403E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67DB5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Default="00867DB5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3C1B90" w:rsidRDefault="00867DB5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67DB5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Default="00867DB5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Default="00867DB5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3C1B90" w:rsidRDefault="00867DB5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67DB5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A1403E" w:rsidRDefault="00867DB5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711B79" w:rsidRDefault="00867DB5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67DB5" w:rsidRDefault="00867DB5" w:rsidP="001C7B42">
      <w:pPr>
        <w:pStyle w:val="Heading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867DB5" w:rsidRPr="004B4F2D" w:rsidRDefault="00867DB5" w:rsidP="00C83243">
      <w:pPr>
        <w:pStyle w:val="Heading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867DB5" w:rsidRPr="004B4F2D" w:rsidRDefault="00867DB5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867DB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867DB5" w:rsidRPr="00950D22" w:rsidRDefault="00867DB5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867DB5" w:rsidRPr="00950D22" w:rsidRDefault="00867DB5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867DB5" w:rsidRPr="00950D22" w:rsidRDefault="00867DB5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867DB5" w:rsidRPr="00950D22" w:rsidRDefault="00867DB5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67DB5" w:rsidRPr="00950D22" w:rsidRDefault="00867DB5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67DB5" w:rsidRPr="00950D22" w:rsidRDefault="00867DB5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867DB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aa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67DB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867DB5" w:rsidRPr="00950D22" w:rsidRDefault="00867DB5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DB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867DB5" w:rsidRPr="00950D22" w:rsidRDefault="00867DB5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11508</w:t>
            </w:r>
          </w:p>
        </w:tc>
      </w:tr>
      <w:tr w:rsidR="00867DB5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1F693C">
            <w:pPr>
              <w:pStyle w:val="aa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5" w:rsidRPr="00950D22" w:rsidRDefault="00867DB5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7DB5" w:rsidRDefault="00867DB5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DB5" w:rsidRPr="00B671A3" w:rsidRDefault="00867DB5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A3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комфортной городской среды» на 2018-2022 годы».</w:t>
      </w:r>
    </w:p>
    <w:p w:rsidR="00867DB5" w:rsidRPr="005403EC" w:rsidRDefault="00867DB5" w:rsidP="000A0E15">
      <w:pPr>
        <w:pStyle w:val="Heading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867DB5" w:rsidRPr="00A11ADE" w:rsidRDefault="00867DB5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7DB5" w:rsidRPr="00A11ADE" w:rsidRDefault="00867DB5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867DB5" w:rsidRPr="00A11ADE" w:rsidRDefault="00867DB5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867DB5" w:rsidRPr="00A11ADE" w:rsidRDefault="00867DB5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867DB5" w:rsidRPr="000A0E15" w:rsidRDefault="00867DB5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16844 м2"/>
        </w:smartTagPr>
        <w:r>
          <w:rPr>
            <w:sz w:val="28"/>
            <w:szCs w:val="28"/>
          </w:rPr>
          <w:t>16844</w:t>
        </w:r>
        <w:r w:rsidRPr="000A0E15">
          <w:rPr>
            <w:sz w:val="28"/>
            <w:szCs w:val="28"/>
          </w:rPr>
          <w:t xml:space="preserve"> м</w:t>
        </w:r>
        <w:r w:rsidRPr="000A0E15">
          <w:rPr>
            <w:sz w:val="28"/>
            <w:szCs w:val="28"/>
            <w:vertAlign w:val="superscript"/>
          </w:rPr>
          <w:t>2</w:t>
        </w:r>
      </w:smartTag>
      <w:r w:rsidRPr="000A0E15">
        <w:rPr>
          <w:sz w:val="28"/>
          <w:szCs w:val="28"/>
        </w:rPr>
        <w:t>.</w:t>
      </w:r>
    </w:p>
    <w:p w:rsidR="00867DB5" w:rsidRPr="00A11ADE" w:rsidRDefault="00867DB5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867DB5" w:rsidRPr="004B4F2D" w:rsidRDefault="00867DB5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867DB5" w:rsidRPr="004B4F2D" w:rsidRDefault="00867DB5" w:rsidP="001F693C">
      <w:pPr>
        <w:pStyle w:val="Heading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867DB5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"Новоивановское"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867DB5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867DB5" w:rsidRPr="004B4F2D" w:rsidRDefault="00867DB5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Pr="000A0E15" w:rsidRDefault="00867DB5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867DB5" w:rsidRPr="000A0E15" w:rsidRDefault="00867DB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867DB5" w:rsidRPr="000A0E15" w:rsidRDefault="00867DB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867DB5" w:rsidRPr="000A0E15" w:rsidRDefault="00867DB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867DB5" w:rsidRPr="000A0E15" w:rsidRDefault="00867DB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867DB5" w:rsidRPr="000A0E15" w:rsidRDefault="00867DB5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867DB5" w:rsidRDefault="00867DB5" w:rsidP="001F693C">
      <w:pPr>
        <w:rPr>
          <w:rFonts w:ascii="Times New Roman" w:hAnsi="Times New Roman"/>
          <w:sz w:val="28"/>
          <w:szCs w:val="28"/>
        </w:rPr>
      </w:pPr>
    </w:p>
    <w:p w:rsidR="00867DB5" w:rsidRDefault="00867DB5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867DB5" w:rsidRDefault="00867DB5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67DB5" w:rsidRDefault="00867DB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B5" w:rsidRPr="000A0E15" w:rsidRDefault="00867DB5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ПРИЛОЖЕНИЕ № 1</w:t>
      </w:r>
    </w:p>
    <w:p w:rsidR="00867DB5" w:rsidRPr="000A0E15" w:rsidRDefault="00867DB5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867DB5" w:rsidRPr="000A0E15" w:rsidRDefault="00867DB5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867DB5" w:rsidRDefault="00867DB5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251634688;visibility:visible;mso-wrap-distance-left:0;mso-wrap-distance-right:0" filled="t">
            <v:fill opacity="0"/>
            <v:imagedata r:id="rId6" o:title=""/>
            <w10:wrap type="topAndBottom"/>
          </v:shape>
        </w:pict>
      </w:r>
      <w:r>
        <w:rPr>
          <w:noProof/>
        </w:rPr>
        <w:pict>
          <v:rect id="Rectangle 84" o:spid="_x0000_s1027" style="position:absolute;left:0;text-align:left;margin-left:331.95pt;margin-top:618.25pt;width:54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>
        <w:rPr>
          <w:noProof/>
        </w:rPr>
        <w:pict>
          <v:rect id="Rectangle 83" o:spid="_x0000_s1028" style="position:absolute;left:0;text-align:left;margin-left:135.45pt;margin-top:628.25pt;width:54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>
        <w:rPr>
          <w:noProof/>
        </w:rPr>
        <w:pict>
          <v:rect id="Rectangle 81" o:spid="_x0000_s1029" style="position:absolute;left:0;text-align:left;margin-left:299.7pt;margin-top:473.75pt;width:54.7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>
        <w:rPr>
          <w:noProof/>
        </w:rPr>
        <w:pict>
          <v:rect id="Rectangle 78" o:spid="_x0000_s1030" style="position:absolute;left:0;text-align:left;margin-left:299.7pt;margin-top:466.25pt;width:54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>
        <w:rPr>
          <w:noProof/>
        </w:rPr>
        <w:pict>
          <v:rect id="Rectangle 77" o:spid="_x0000_s1031" style="position:absolute;left:0;text-align:left;margin-left:336.45pt;margin-top:615.5pt;width:54.7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>
        <w:rPr>
          <w:noProof/>
        </w:rPr>
        <w:pict>
          <v:rect id="Rectangle 76" o:spid="_x0000_s1032" style="position:absolute;left:0;text-align:left;margin-left:135.45pt;margin-top:625.25pt;width:54.7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>
        <w:rPr>
          <w:noProof/>
        </w:rPr>
        <w:pict>
          <v:rect id="Rectangle 92" o:spid="_x0000_s1033" style="position:absolute;left:0;text-align:left;margin-left:185.7pt;margin-top:670.25pt;width:54.7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>
        <w:rPr>
          <w:noProof/>
        </w:rPr>
        <w:pict>
          <v:rect id="Rectangle 90" o:spid="_x0000_s1034" style="position:absolute;left:0;text-align:left;margin-left:272.7pt;margin-top:463.25pt;width:54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>
        <w:rPr>
          <w:noProof/>
        </w:rPr>
        <w:pict>
          <v:rect id="Rectangle 87" o:spid="_x0000_s1035" style="position:absolute;left:0;text-align:left;margin-left:316.95pt;margin-top:296pt;width:54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>
        <w:rPr>
          <w:noProof/>
        </w:rPr>
        <w:pict>
          <v:rect id="Rectangle 89" o:spid="_x0000_s1036" style="position:absolute;left:0;text-align:left;margin-left:344.7pt;margin-top:611.75pt;width:54.7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>
        <w:rPr>
          <w:noProof/>
        </w:rPr>
        <w:pict>
          <v:rect id="Rectangle 73" o:spid="_x0000_s1037" style="position:absolute;left:0;text-align:left;margin-left:311.7pt;margin-top:296pt;width:54.7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>
        <w:rPr>
          <w:noProof/>
        </w:rPr>
        <w:pict>
          <v:rect id="Rectangle 70" o:spid="_x0000_s1038" style="position:absolute;left:0;text-align:left;margin-left:280.2pt;margin-top:463.25pt;width:54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>
        <w:rPr>
          <w:noProof/>
        </w:rPr>
        <w:pict>
          <v:rect id="Rectangle 69" o:spid="_x0000_s1039" style="position:absolute;left:0;text-align:left;margin-left:340.95pt;margin-top:615.5pt;width:54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>
        <w:rPr>
          <w:noProof/>
        </w:rPr>
        <w:pict>
          <v:rect id="Rectangle 68" o:spid="_x0000_s1040" style="position:absolute;left:0;text-align:left;margin-left:349.95pt;margin-top:737pt;width:54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>
        <w:rPr>
          <w:noProof/>
        </w:rPr>
        <w:pict>
          <v:rect id="Rectangle 97" o:spid="_x0000_s1041" style="position:absolute;left:0;text-align:left;margin-left:282.45pt;margin-top:205pt;width:165pt;height:3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>
        <w:rPr>
          <w:noProof/>
        </w:rPr>
        <w:pict>
          <v:rect id="Rectangle 100" o:spid="_x0000_s1042" style="position:absolute;left:0;text-align:left;margin-left:213.45pt;margin-top:194pt;width:72.7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>
        <w:rPr>
          <w:noProof/>
        </w:rPr>
        <w:pict>
          <v:rect id="Rectangle 99" o:spid="_x0000_s1043" style="position:absolute;left:0;text-align:left;margin-left:39.45pt;margin-top:197.75pt;width:141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Скамьи </w:t>
      </w:r>
      <w:r>
        <w:rPr>
          <w:noProof/>
        </w:rPr>
        <w:pict>
          <v:rect id="Rectangle 95" o:spid="_x0000_s1044" style="position:absolute;left:0;text-align:left;margin-left:206.7pt;margin-top:627.4pt;width:61.5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867DB5" w:rsidRPr="000A0E15" w:rsidRDefault="00867DB5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867DB5" w:rsidRPr="000A0E15" w:rsidRDefault="00867DB5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67DB5" w:rsidRPr="000A0E15" w:rsidRDefault="00867DB5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7A5D77">
        <w:rPr>
          <w:rFonts w:ascii="Times New Roman" w:hAnsi="Times New Roman"/>
          <w:sz w:val="28"/>
          <w:szCs w:val="28"/>
        </w:rPr>
        <w:pict>
          <v:shape id="_x0000_i1025" type="#_x0000_t75" style="width:317.25pt;height:333pt">
            <v:imagedata r:id="rId7" o:title=""/>
          </v:shape>
        </w:pict>
      </w:r>
      <w:r>
        <w:rPr>
          <w:noProof/>
        </w:rPr>
        <w:pict>
          <v:rect id="Rectangle 104" o:spid="_x0000_s1045" style="position:absolute;left:0;text-align:left;margin-left:356.7pt;margin-top:244.7pt;width:66.7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>
        <w:rPr>
          <w:noProof/>
        </w:rPr>
        <w:pict>
          <v:rect id="Rectangle 67" o:spid="_x0000_s1046" style="position:absolute;left:0;text-align:left;margin-left:349.95pt;margin-top:562.7pt;width:54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867DB5" w:rsidRPr="000A0E15" w:rsidRDefault="00867DB5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102" o:spid="_x0000_s1047" style="position:absolute;left:0;text-align:left;margin-left:349.95pt;margin-top:552.6pt;width:132.0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867DB5" w:rsidRDefault="00867DB5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18pt;margin-top:16.5pt;width:396pt;height:136.5pt;z-index:-251635712" wrapcoords="-41 0 -41 21481 21600 21481 21600 0 -41 0">
            <v:imagedata r:id="rId8" o:title=""/>
            <w10:wrap type="tight"/>
          </v:shape>
        </w:pict>
      </w:r>
      <w:r>
        <w:rPr>
          <w:noProof/>
        </w:rPr>
        <w:pict>
          <v:rect id="Rectangle 115" o:spid="_x0000_s1049" style="position:absolute;left:0;text-align:left;margin-left:316.95pt;margin-top:622.3pt;width:54.7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>
        <w:rPr>
          <w:noProof/>
        </w:rPr>
        <w:pict>
          <v:rect id="Rectangle 114" o:spid="_x0000_s1050" style="position:absolute;left:0;text-align:left;margin-left:38.7pt;margin-top:622.3pt;width:54.7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>
        <w:rPr>
          <w:noProof/>
        </w:rPr>
        <w:pict>
          <v:rect id="Rectangle 113" o:spid="_x0000_s1051" style="position:absolute;left:0;text-align:left;margin-left:292.2pt;margin-top:484.3pt;width:54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>
        <w:rPr>
          <w:noProof/>
        </w:rPr>
        <w:pict>
          <v:rect id="Rectangle 112" o:spid="_x0000_s1052" style="position:absolute;left:0;text-align:left;margin-left:34.95pt;margin-top:490.3pt;width:54.7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>
        <w:rPr>
          <w:noProof/>
        </w:rPr>
        <w:pict>
          <v:rect id="Rectangle 111" o:spid="_x0000_s1053" style="position:absolute;left:0;text-align:left;margin-left:326.7pt;margin-top:344.8pt;width:54.7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>
        <w:rPr>
          <w:noProof/>
        </w:rPr>
        <w:pict>
          <v:rect id="Rectangle 110" o:spid="_x0000_s1054" style="position:absolute;left:0;text-align:left;margin-left:189.45pt;margin-top:366.55pt;width:54.7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867DB5" w:rsidRDefault="00867DB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5" o:spid="_x0000_s1055" style="position:absolute;left:0;text-align:left;margin-left:184.2pt;margin-top:359.05pt;width:54.7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>
        <w:rPr>
          <w:noProof/>
        </w:rPr>
        <w:pict>
          <v:rect id="Rectangle 64" o:spid="_x0000_s1056" style="position:absolute;left:0;text-align:left;margin-left:320.7pt;margin-top:341.05pt;width:54.7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>
        <w:rPr>
          <w:noProof/>
        </w:rPr>
        <w:pict>
          <v:rect id="Rectangle 63" o:spid="_x0000_s1057" style="position:absolute;left:0;text-align:left;margin-left:287.7pt;margin-top:477.55pt;width:54.7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>
        <w:rPr>
          <w:noProof/>
        </w:rPr>
        <w:pict>
          <v:rect id="Rectangle 62" o:spid="_x0000_s1058" style="position:absolute;left:0;text-align:left;margin-left:26.7pt;margin-top:484.3pt;width:54.7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>
        <w:rPr>
          <w:noProof/>
        </w:rPr>
        <w:pict>
          <v:rect id="Rectangle 61" o:spid="_x0000_s1059" style="position:absolute;left:0;text-align:left;margin-left:30.45pt;margin-top:613.3pt;width:54.7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>
        <w:rPr>
          <w:noProof/>
        </w:rPr>
        <w:pict>
          <v:rect id="Rectangle 60" o:spid="_x0000_s1060" style="position:absolute;left:0;text-align:left;margin-left:307.2pt;margin-top:616.3pt;width:54.7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>
        <w:rPr>
          <w:noProof/>
        </w:rPr>
        <w:pict>
          <v:rect id="Rectangle 118" o:spid="_x0000_s1061" style="position:absolute;left:0;text-align:left;margin-left:27.45pt;margin-top:572.05pt;width:384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867DB5" w:rsidRDefault="00867DB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67DB5" w:rsidRDefault="00867DB5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67DB5" w:rsidRPr="000A0E15" w:rsidRDefault="00867DB5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867DB5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>
        <w:rPr>
          <w:noProof/>
        </w:rPr>
        <w:pict>
          <v:rect id="Rectangle 123" o:spid="_x0000_s1062" style="position:absolute;margin-left:151.2pt;margin-top:157.3pt;width:125.25pt;height:6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>
        <w:rPr>
          <w:noProof/>
        </w:rPr>
        <w:pict>
          <v:rect id="Rectangle 122" o:spid="_x0000_s1063" style="position:absolute;margin-left:301.95pt;margin-top:318.55pt;width:120pt;height:6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>
        <w:rPr>
          <w:noProof/>
        </w:rPr>
        <w:pict>
          <v:rect id="Rectangle 52" o:spid="_x0000_s1064" style="position:absolute;margin-left:166.2pt;margin-top:141.55pt;width:54.75pt;height:15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>
        <w:rPr>
          <w:noProof/>
        </w:rPr>
        <w:pict>
          <v:rect id="Rectangle 51" o:spid="_x0000_s1065" style="position:absolute;margin-left:25.2pt;margin-top:330.55pt;width:54.75pt;height:15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>
        <w:rPr>
          <w:noProof/>
        </w:rPr>
        <w:pict>
          <v:rect id="Rectangle 50" o:spid="_x0000_s1066" style="position:absolute;margin-left:316.95pt;margin-top:306.55pt;width:54.75pt;height:15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>
        <w:rPr>
          <w:noProof/>
        </w:rPr>
        <w:pict>
          <v:rect id="Rectangle 49" o:spid="_x0000_s1067" style="position:absolute;margin-left:324.45pt;margin-top:565.3pt;width:54.75pt;height:15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>
        <w:rPr>
          <w:noProof/>
        </w:rPr>
        <w:pict>
          <v:rect id="Rectangle 48" o:spid="_x0000_s1068" style="position:absolute;margin-left:196.95pt;margin-top:566.8pt;width:54.75pt;height:15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>
        <w:rPr>
          <w:noProof/>
        </w:rPr>
        <w:pict>
          <v:rect id="Rectangle 47" o:spid="_x0000_s1069" style="position:absolute;margin-left:61.95pt;margin-top:568.3pt;width:54.75pt;height:15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>
        <w:rPr>
          <w:noProof/>
        </w:rPr>
        <w:pict>
          <v:rect id="Rectangle 121" o:spid="_x0000_s1070" style="position:absolute;margin-left:25.2pt;margin-top:322.1pt;width:126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>
        <w:rPr>
          <w:noProof/>
        </w:rPr>
        <w:pict>
          <v:rect id="Rectangle 120" o:spid="_x0000_s1071" style="position:absolute;margin-left:41.7pt;margin-top:567.6pt;width:414pt;height:7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867DB5" w:rsidRPr="000A0E15" w:rsidRDefault="00867DB5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867DB5" w:rsidRPr="000A0E15" w:rsidRDefault="00867DB5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867DB5" w:rsidRPr="000A0E15" w:rsidRDefault="00867DB5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867DB5" w:rsidRPr="000A0E15" w:rsidRDefault="00867DB5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867DB5" w:rsidRPr="000A0E15" w:rsidTr="00A60C78">
        <w:tc>
          <w:tcPr>
            <w:tcW w:w="675" w:type="dxa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867DB5" w:rsidRPr="000A0E15" w:rsidTr="00A60C78">
        <w:tc>
          <w:tcPr>
            <w:tcW w:w="675" w:type="dxa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867DB5" w:rsidRPr="000A0E15" w:rsidRDefault="00867DB5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867DB5" w:rsidRPr="000A0E15" w:rsidTr="00A60C78">
        <w:tc>
          <w:tcPr>
            <w:tcW w:w="675" w:type="dxa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867DB5" w:rsidRPr="000A0E15" w:rsidRDefault="00867DB5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B5" w:rsidRPr="000A0E15" w:rsidTr="00A60C78">
        <w:tc>
          <w:tcPr>
            <w:tcW w:w="675" w:type="dxa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867DB5" w:rsidRPr="000A0E15" w:rsidRDefault="00867DB5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867DB5" w:rsidRPr="000A0E15" w:rsidRDefault="00867DB5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867DB5" w:rsidRDefault="00867DB5" w:rsidP="002A1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67DB5" w:rsidRDefault="00867DB5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867DB5" w:rsidRPr="000A0E15" w:rsidRDefault="00867DB5" w:rsidP="000A0E15">
      <w:pPr>
        <w:rPr>
          <w:rFonts w:ascii="Times New Roman" w:hAnsi="Times New Roman"/>
          <w:sz w:val="28"/>
          <w:szCs w:val="28"/>
        </w:rPr>
      </w:pPr>
    </w:p>
    <w:sectPr w:rsidR="00867DB5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A4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C6E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7A2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D40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340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29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E48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4F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2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40B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07F15"/>
    <w:rsid w:val="00016439"/>
    <w:rsid w:val="00037588"/>
    <w:rsid w:val="0004108A"/>
    <w:rsid w:val="00061F70"/>
    <w:rsid w:val="00065B25"/>
    <w:rsid w:val="00067D02"/>
    <w:rsid w:val="00086A7B"/>
    <w:rsid w:val="0009422E"/>
    <w:rsid w:val="000A0E15"/>
    <w:rsid w:val="000D2DD3"/>
    <w:rsid w:val="000D3D7C"/>
    <w:rsid w:val="000E5582"/>
    <w:rsid w:val="001234F0"/>
    <w:rsid w:val="00144DC3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2EF0"/>
    <w:rsid w:val="00255D15"/>
    <w:rsid w:val="0026363D"/>
    <w:rsid w:val="002734BB"/>
    <w:rsid w:val="002A1D4E"/>
    <w:rsid w:val="002C29CA"/>
    <w:rsid w:val="002D133D"/>
    <w:rsid w:val="002E6292"/>
    <w:rsid w:val="0030263B"/>
    <w:rsid w:val="003110C4"/>
    <w:rsid w:val="003328C7"/>
    <w:rsid w:val="00373579"/>
    <w:rsid w:val="00373CCA"/>
    <w:rsid w:val="00377783"/>
    <w:rsid w:val="0039579A"/>
    <w:rsid w:val="003A53D3"/>
    <w:rsid w:val="003C1B90"/>
    <w:rsid w:val="003C2881"/>
    <w:rsid w:val="004019A1"/>
    <w:rsid w:val="0041117C"/>
    <w:rsid w:val="0044093F"/>
    <w:rsid w:val="004700EA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5519B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6E6979"/>
    <w:rsid w:val="00702B11"/>
    <w:rsid w:val="00710AEA"/>
    <w:rsid w:val="00711B79"/>
    <w:rsid w:val="007224FD"/>
    <w:rsid w:val="00727C83"/>
    <w:rsid w:val="0074444A"/>
    <w:rsid w:val="007456B1"/>
    <w:rsid w:val="00765CA0"/>
    <w:rsid w:val="0076627D"/>
    <w:rsid w:val="00773E12"/>
    <w:rsid w:val="0079689E"/>
    <w:rsid w:val="007A3A14"/>
    <w:rsid w:val="007A5D77"/>
    <w:rsid w:val="007B328B"/>
    <w:rsid w:val="007B5841"/>
    <w:rsid w:val="007B707B"/>
    <w:rsid w:val="007E1A07"/>
    <w:rsid w:val="007E4A32"/>
    <w:rsid w:val="0080604C"/>
    <w:rsid w:val="00853AC9"/>
    <w:rsid w:val="00867DB5"/>
    <w:rsid w:val="008826C3"/>
    <w:rsid w:val="008B5EF7"/>
    <w:rsid w:val="008C2F48"/>
    <w:rsid w:val="008D1813"/>
    <w:rsid w:val="008E0E71"/>
    <w:rsid w:val="008E3817"/>
    <w:rsid w:val="00905A1F"/>
    <w:rsid w:val="00913F8D"/>
    <w:rsid w:val="00915288"/>
    <w:rsid w:val="00927C7E"/>
    <w:rsid w:val="00935B7D"/>
    <w:rsid w:val="00950D22"/>
    <w:rsid w:val="00976435"/>
    <w:rsid w:val="0098415E"/>
    <w:rsid w:val="009A1B72"/>
    <w:rsid w:val="009B58E4"/>
    <w:rsid w:val="009C2CBD"/>
    <w:rsid w:val="009C788D"/>
    <w:rsid w:val="009E1A14"/>
    <w:rsid w:val="009E4A3D"/>
    <w:rsid w:val="009F4BEA"/>
    <w:rsid w:val="00A11ADE"/>
    <w:rsid w:val="00A138AC"/>
    <w:rsid w:val="00A1403E"/>
    <w:rsid w:val="00A43444"/>
    <w:rsid w:val="00A5262A"/>
    <w:rsid w:val="00A55729"/>
    <w:rsid w:val="00A60C78"/>
    <w:rsid w:val="00A66188"/>
    <w:rsid w:val="00A80ED3"/>
    <w:rsid w:val="00A82F30"/>
    <w:rsid w:val="00A862D1"/>
    <w:rsid w:val="00A86E88"/>
    <w:rsid w:val="00A94BF3"/>
    <w:rsid w:val="00AC1BA8"/>
    <w:rsid w:val="00AD28E1"/>
    <w:rsid w:val="00B026DE"/>
    <w:rsid w:val="00B14CBA"/>
    <w:rsid w:val="00B33C8D"/>
    <w:rsid w:val="00B46F0B"/>
    <w:rsid w:val="00B47153"/>
    <w:rsid w:val="00B471D4"/>
    <w:rsid w:val="00B50597"/>
    <w:rsid w:val="00B53C77"/>
    <w:rsid w:val="00B61722"/>
    <w:rsid w:val="00B6402E"/>
    <w:rsid w:val="00B64D2B"/>
    <w:rsid w:val="00B67166"/>
    <w:rsid w:val="00B671A3"/>
    <w:rsid w:val="00B87472"/>
    <w:rsid w:val="00B93EEA"/>
    <w:rsid w:val="00B95231"/>
    <w:rsid w:val="00BA2EE7"/>
    <w:rsid w:val="00BA54B0"/>
    <w:rsid w:val="00BC359A"/>
    <w:rsid w:val="00BC67D7"/>
    <w:rsid w:val="00BC7BF3"/>
    <w:rsid w:val="00BD2236"/>
    <w:rsid w:val="00BE6DD0"/>
    <w:rsid w:val="00C03D4B"/>
    <w:rsid w:val="00C1702D"/>
    <w:rsid w:val="00C25CDE"/>
    <w:rsid w:val="00C366B9"/>
    <w:rsid w:val="00C57E0C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65EAD"/>
    <w:rsid w:val="00D67169"/>
    <w:rsid w:val="00D955A5"/>
    <w:rsid w:val="00DA5DA9"/>
    <w:rsid w:val="00DB5CCC"/>
    <w:rsid w:val="00DC7B6B"/>
    <w:rsid w:val="00DD102A"/>
    <w:rsid w:val="00DF6947"/>
    <w:rsid w:val="00E061D0"/>
    <w:rsid w:val="00E144A9"/>
    <w:rsid w:val="00E24A74"/>
    <w:rsid w:val="00E56EB1"/>
    <w:rsid w:val="00E72737"/>
    <w:rsid w:val="00E84E24"/>
    <w:rsid w:val="00EB0BFB"/>
    <w:rsid w:val="00EB1B4A"/>
    <w:rsid w:val="00EB653B"/>
    <w:rsid w:val="00EC3B80"/>
    <w:rsid w:val="00EC60C7"/>
    <w:rsid w:val="00EE6226"/>
    <w:rsid w:val="00EE6FF9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1F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2737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B707B"/>
    <w:rPr>
      <w:rFonts w:cs="Times New Roman"/>
    </w:rPr>
  </w:style>
  <w:style w:type="character" w:styleId="Hyperlink">
    <w:name w:val="Hyperlink"/>
    <w:basedOn w:val="DefaultParagraphFont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09422E"/>
  </w:style>
  <w:style w:type="character" w:customStyle="1" w:styleId="11">
    <w:name w:val="Основной текст1"/>
    <w:basedOn w:val="10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_"/>
    <w:basedOn w:val="10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0">
    <w:name w:val="Основной текст Знак"/>
    <w:basedOn w:val="10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1">
    <w:name w:val="Подпись к таблице_"/>
    <w:basedOn w:val="10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Emphasis">
    <w:name w:val="Emphasis"/>
    <w:basedOn w:val="10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0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0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12"/>
    <w:basedOn w:val="a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0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0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2">
    <w:name w:val="Гипертекстовая ссылка"/>
    <w:basedOn w:val="10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0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3">
    <w:name w:val="Основной текст + Не полужирный"/>
    <w:basedOn w:val="a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1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4">
    <w:name w:val="Заголовок"/>
    <w:basedOn w:val="Normal"/>
    <w:next w:val="BodyText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5">
    <w:name w:val="Цитата1"/>
    <w:basedOn w:val="Normal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7">
    <w:name w:val="Подпись к таблице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Normal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Normal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8">
    <w:name w:val="Содержимое таблицы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9">
    <w:name w:val="Заголовок таблицы"/>
    <w:basedOn w:val="a8"/>
    <w:uiPriority w:val="99"/>
    <w:rsid w:val="0009422E"/>
    <w:pPr>
      <w:jc w:val="center"/>
    </w:pPr>
    <w:rPr>
      <w:b/>
      <w:bCs/>
    </w:rPr>
  </w:style>
  <w:style w:type="paragraph" w:customStyle="1" w:styleId="aa">
    <w:name w:val="Нормальный (таблица)"/>
    <w:basedOn w:val="Normal"/>
    <w:next w:val="Normal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1722"/>
  </w:style>
  <w:style w:type="paragraph" w:customStyle="1" w:styleId="formattext">
    <w:name w:val="formattext"/>
    <w:basedOn w:val="Normal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19</Pages>
  <Words>4104</Words>
  <Characters>23397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777</cp:lastModifiedBy>
  <cp:revision>2</cp:revision>
  <cp:lastPrinted>2022-09-23T13:15:00Z</cp:lastPrinted>
  <dcterms:created xsi:type="dcterms:W3CDTF">2022-09-23T13:19:00Z</dcterms:created>
  <dcterms:modified xsi:type="dcterms:W3CDTF">2022-09-23T13:19:00Z</dcterms:modified>
</cp:coreProperties>
</file>