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4" w:rsidRPr="0009422E" w:rsidRDefault="00A43444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A43444" w:rsidRPr="00BD2236" w:rsidRDefault="00A43444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43444" w:rsidRPr="0009422E" w:rsidRDefault="00A43444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444" w:rsidRDefault="00A43444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</w:p>
    <w:p w:rsidR="00A43444" w:rsidRPr="00BD2236" w:rsidRDefault="00A43444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A43444" w:rsidRPr="00BD2236" w:rsidRDefault="00A43444" w:rsidP="00680555">
      <w:pPr>
        <w:rPr>
          <w:rFonts w:ascii="Times New Roman" w:hAnsi="Times New Roman"/>
          <w:sz w:val="28"/>
          <w:szCs w:val="28"/>
        </w:rPr>
      </w:pPr>
    </w:p>
    <w:p w:rsidR="00A43444" w:rsidRPr="00680555" w:rsidRDefault="00A43444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A43444" w:rsidRPr="0009422E" w:rsidRDefault="00A43444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A43444" w:rsidRPr="004B4F2D" w:rsidRDefault="00A43444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A43444" w:rsidRPr="004B4F2D" w:rsidRDefault="00A43444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A43444" w:rsidRPr="004B4F2D" w:rsidRDefault="00A43444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A43444" w:rsidRDefault="00A43444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A43444" w:rsidRDefault="00A43444" w:rsidP="006B2088">
      <w:pPr>
        <w:rPr>
          <w:rFonts w:ascii="Times New Roman" w:hAnsi="Times New Roman"/>
          <w:sz w:val="28"/>
          <w:szCs w:val="28"/>
        </w:rPr>
      </w:pPr>
    </w:p>
    <w:p w:rsidR="00A43444" w:rsidRPr="004B4F2D" w:rsidRDefault="00A43444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A43444" w:rsidRDefault="00A43444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A43444" w:rsidRDefault="00A43444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A43444" w:rsidRDefault="00A43444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A43444" w:rsidRDefault="00A43444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26.01.2022   № 4</w:t>
      </w:r>
    </w:p>
    <w:p w:rsidR="00A43444" w:rsidRDefault="00A43444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«ПРИЛОЖЕНИЕ</w:t>
      </w:r>
    </w:p>
    <w:p w:rsidR="00A43444" w:rsidRDefault="00A43444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A43444" w:rsidRDefault="00A43444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A43444" w:rsidRDefault="00A43444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A43444" w:rsidRDefault="00A43444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A43444" w:rsidRDefault="00A43444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A43444" w:rsidRDefault="00A43444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(в редакции постановления </w:t>
      </w:r>
    </w:p>
    <w:p w:rsidR="00A43444" w:rsidRDefault="00A43444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A43444" w:rsidRDefault="00A43444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A43444" w:rsidRDefault="00A43444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26.01.2022   № 4)</w:t>
      </w:r>
    </w:p>
    <w:p w:rsidR="00A43444" w:rsidRPr="00A862D1" w:rsidRDefault="00A43444" w:rsidP="00A862D1">
      <w:pPr>
        <w:rPr>
          <w:rFonts w:ascii="Times New Roman" w:hAnsi="Times New Roman"/>
          <w:sz w:val="28"/>
          <w:szCs w:val="28"/>
        </w:rPr>
      </w:pPr>
    </w:p>
    <w:p w:rsidR="00A43444" w:rsidRDefault="00A43444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A43444" w:rsidRPr="0009422E" w:rsidRDefault="00A43444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A43444" w:rsidRPr="0009422E" w:rsidRDefault="00A43444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A43444" w:rsidRPr="0009422E" w:rsidRDefault="00A43444" w:rsidP="0009422E">
      <w:pPr>
        <w:rPr>
          <w:rFonts w:ascii="Times New Roman" w:hAnsi="Times New Roman"/>
          <w:sz w:val="28"/>
          <w:szCs w:val="28"/>
        </w:rPr>
      </w:pPr>
    </w:p>
    <w:p w:rsidR="00A43444" w:rsidRPr="00A862D1" w:rsidRDefault="00A43444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A43444" w:rsidRPr="00A862D1" w:rsidRDefault="00A43444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A43444" w:rsidRPr="00A862D1" w:rsidRDefault="00A43444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A43444" w:rsidRDefault="00A43444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A43444" w:rsidRDefault="00A43444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A43444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43444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A43444" w:rsidRPr="005F38EF" w:rsidRDefault="00A43444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43444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FC12D1" w:rsidRDefault="00A43444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FC12D1" w:rsidRDefault="00A43444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4093F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Default="00A43444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A43444" w:rsidRDefault="00A43444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A43444" w:rsidRPr="004B4F2D" w:rsidRDefault="00A43444" w:rsidP="00CE3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E061D0" w:rsidRDefault="00A43444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A43444" w:rsidRPr="00E061D0" w:rsidRDefault="00A43444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A43444" w:rsidRPr="00211DC0" w:rsidRDefault="00A43444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211DC0" w:rsidRDefault="00A43444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43444" w:rsidRPr="00BD2236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A43444" w:rsidRPr="00BD2236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Pr="00BD2236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A43444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Pr="00950D22" w:rsidRDefault="00A43444" w:rsidP="0095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A43444" w:rsidRPr="00BD2236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940,6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A43444" w:rsidRPr="00BD2236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Pr="00BD2236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Default="00A43444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A43444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43444" w:rsidRPr="00950D22" w:rsidRDefault="00A43444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5F38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A43444" w:rsidRPr="004B4F2D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A43444" w:rsidRDefault="00A43444" w:rsidP="00CE4395">
      <w:pPr>
        <w:rPr>
          <w:rFonts w:ascii="Times New Roman" w:hAnsi="Times New Roman"/>
          <w:sz w:val="28"/>
          <w:szCs w:val="28"/>
        </w:rPr>
      </w:pPr>
    </w:p>
    <w:p w:rsidR="00A43444" w:rsidRPr="0009422E" w:rsidRDefault="00A43444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A43444" w:rsidRPr="0009422E" w:rsidRDefault="00A43444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A43444" w:rsidRPr="0009422E" w:rsidRDefault="00A43444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A43444" w:rsidRPr="0009422E" w:rsidRDefault="00A43444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A43444" w:rsidRPr="0009422E" w:rsidRDefault="00A43444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A43444" w:rsidRPr="00520EE0" w:rsidRDefault="00A43444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3444" w:rsidRPr="00520EE0" w:rsidRDefault="00A43444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A43444" w:rsidRPr="00520EE0" w:rsidRDefault="00A43444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43444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A43444" w:rsidRPr="00F3287A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A43444" w:rsidRPr="00F3287A" w:rsidRDefault="00A43444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A43444" w:rsidRDefault="00A43444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A43444" w:rsidRPr="00913F8D" w:rsidRDefault="00A43444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A43444" w:rsidRPr="0063055D" w:rsidRDefault="00A43444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444" w:rsidRPr="00976435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A43444" w:rsidRPr="00976435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A43444" w:rsidRPr="00A94BF3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A43444" w:rsidRPr="00A94BF3" w:rsidRDefault="00A43444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A43444" w:rsidRPr="00A94BF3" w:rsidRDefault="00A43444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A43444" w:rsidRPr="00A94BF3" w:rsidRDefault="00A43444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A43444" w:rsidRPr="00A94BF3" w:rsidRDefault="00A43444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A43444" w:rsidRDefault="00A43444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A43444" w:rsidRPr="00A94BF3" w:rsidRDefault="00A43444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A43444" w:rsidRPr="00A94BF3" w:rsidRDefault="00A43444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A43444" w:rsidRPr="00A94BF3" w:rsidRDefault="00A43444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A43444" w:rsidRPr="00A94BF3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A43444" w:rsidRPr="00E144A9" w:rsidRDefault="00A43444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A43444" w:rsidRPr="00E144A9" w:rsidRDefault="00A43444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A43444" w:rsidRPr="001D2B53" w:rsidRDefault="00A43444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A43444" w:rsidRPr="009F4BEA" w:rsidTr="00A60C78">
        <w:trPr>
          <w:jc w:val="center"/>
        </w:trPr>
        <w:tc>
          <w:tcPr>
            <w:tcW w:w="713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A43444" w:rsidRPr="009F4BEA" w:rsidTr="00A60C78">
        <w:trPr>
          <w:jc w:val="center"/>
        </w:trPr>
        <w:tc>
          <w:tcPr>
            <w:tcW w:w="713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3444" w:rsidRPr="009F4BEA" w:rsidTr="00A60C78">
        <w:trPr>
          <w:jc w:val="center"/>
        </w:trPr>
        <w:tc>
          <w:tcPr>
            <w:tcW w:w="713" w:type="dxa"/>
          </w:tcPr>
          <w:p w:rsidR="00A43444" w:rsidRPr="00480792" w:rsidRDefault="00A43444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A43444" w:rsidRPr="009F4BEA" w:rsidRDefault="00A43444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A43444" w:rsidRDefault="00A43444" w:rsidP="00A60C78">
            <w:pPr>
              <w:jc w:val="center"/>
            </w:pPr>
            <w:r>
              <w:t>-</w:t>
            </w:r>
          </w:p>
        </w:tc>
      </w:tr>
    </w:tbl>
    <w:p w:rsidR="00A43444" w:rsidRPr="007224FD" w:rsidRDefault="00A43444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A43444" w:rsidRPr="009F4BEA" w:rsidTr="00495EE8">
        <w:trPr>
          <w:jc w:val="center"/>
        </w:trPr>
        <w:tc>
          <w:tcPr>
            <w:tcW w:w="713" w:type="dxa"/>
          </w:tcPr>
          <w:p w:rsidR="00A43444" w:rsidRPr="00E144A9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A43444" w:rsidRPr="00E144A9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A43444" w:rsidRPr="00E144A9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A43444" w:rsidRPr="00E144A9" w:rsidRDefault="00A43444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A43444" w:rsidRPr="009F4BEA" w:rsidTr="00495EE8">
        <w:trPr>
          <w:jc w:val="center"/>
        </w:trPr>
        <w:tc>
          <w:tcPr>
            <w:tcW w:w="713" w:type="dxa"/>
          </w:tcPr>
          <w:p w:rsidR="00A43444" w:rsidRPr="00E144A9" w:rsidRDefault="00A43444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A43444" w:rsidRPr="00E144A9" w:rsidRDefault="00A43444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A43444" w:rsidRPr="00E144A9" w:rsidRDefault="00A43444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A43444" w:rsidRPr="009F4BEA" w:rsidTr="00495EE8">
        <w:trPr>
          <w:jc w:val="center"/>
        </w:trPr>
        <w:tc>
          <w:tcPr>
            <w:tcW w:w="713" w:type="dxa"/>
          </w:tcPr>
          <w:p w:rsidR="00A43444" w:rsidRPr="00E144A9" w:rsidRDefault="00A43444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A43444" w:rsidRPr="00E144A9" w:rsidRDefault="00A43444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A43444" w:rsidRPr="00E144A9" w:rsidRDefault="00A43444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</w:tr>
    </w:tbl>
    <w:p w:rsidR="00A43444" w:rsidRDefault="00A43444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444" w:rsidRDefault="00A43444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444" w:rsidRPr="00E144A9" w:rsidRDefault="00A43444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A43444" w:rsidRPr="000A0E15" w:rsidTr="00E144A9">
        <w:tc>
          <w:tcPr>
            <w:tcW w:w="684" w:type="dxa"/>
          </w:tcPr>
          <w:p w:rsidR="00A43444" w:rsidRPr="00DC7B6B" w:rsidRDefault="00A43444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A43444" w:rsidRPr="00DC7B6B" w:rsidRDefault="00A43444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A43444" w:rsidRPr="00DC7B6B" w:rsidRDefault="00A43444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A43444" w:rsidRPr="00DC7B6B" w:rsidRDefault="00A43444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A43444" w:rsidRPr="000A0E15" w:rsidTr="00DC7B6B">
        <w:trPr>
          <w:trHeight w:val="405"/>
        </w:trPr>
        <w:tc>
          <w:tcPr>
            <w:tcW w:w="684" w:type="dxa"/>
          </w:tcPr>
          <w:p w:rsidR="00A43444" w:rsidRPr="00E144A9" w:rsidRDefault="00A43444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A43444" w:rsidRPr="00E144A9" w:rsidRDefault="00A43444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A43444" w:rsidRPr="00E144A9" w:rsidRDefault="00A43444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A43444" w:rsidRPr="00E144A9" w:rsidRDefault="00A43444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3444" w:rsidRDefault="00A43444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444" w:rsidRDefault="00A43444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A43444" w:rsidRPr="00495EE8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43444" w:rsidRPr="00495EE8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3444" w:rsidRPr="00495EE8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A43444" w:rsidRPr="00495EE8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A43444" w:rsidRPr="00495EE8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A43444" w:rsidRPr="00495EE8" w:rsidRDefault="00A43444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A43444" w:rsidRPr="00F52F09" w:rsidRDefault="00A43444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A43444" w:rsidRDefault="00A43444" w:rsidP="00C83243">
      <w:pPr>
        <w:pStyle w:val="1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A43444" w:rsidRPr="0009422E" w:rsidRDefault="00A43444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A43444" w:rsidRPr="004B4F2D" w:rsidRDefault="00A43444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A43444" w:rsidRDefault="00A43444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444" w:rsidRPr="00495EE8" w:rsidRDefault="00A43444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A43444" w:rsidRDefault="00A43444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A43444" w:rsidRPr="004B4F2D" w:rsidRDefault="00A43444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A43444" w:rsidRDefault="00A43444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A43444" w:rsidRDefault="00A43444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A43444" w:rsidRPr="004B4F2D" w:rsidRDefault="00A43444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43444" w:rsidRDefault="00A43444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A43444" w:rsidRPr="0009422E" w:rsidRDefault="00A43444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A43444" w:rsidRPr="0009422E" w:rsidRDefault="00A43444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A43444" w:rsidRPr="0009422E" w:rsidRDefault="00A43444" w:rsidP="0009422E">
      <w:pPr>
        <w:rPr>
          <w:rFonts w:ascii="Times New Roman" w:hAnsi="Times New Roman"/>
          <w:sz w:val="28"/>
          <w:szCs w:val="28"/>
        </w:rPr>
        <w:sectPr w:rsidR="00A43444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43444" w:rsidRPr="004B4F2D" w:rsidRDefault="00A43444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A43444" w:rsidRPr="004B4F2D" w:rsidRDefault="00A43444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1740"/>
        <w:gridCol w:w="1540"/>
        <w:gridCol w:w="800"/>
        <w:gridCol w:w="840"/>
        <w:gridCol w:w="1020"/>
        <w:gridCol w:w="1020"/>
        <w:gridCol w:w="1015"/>
        <w:gridCol w:w="966"/>
        <w:gridCol w:w="2699"/>
      </w:tblGrid>
      <w:tr w:rsidR="00A43444" w:rsidRPr="004B4F2D" w:rsidTr="003C2881"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444" w:rsidRPr="004B4F2D" w:rsidRDefault="00A43444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43444" w:rsidRPr="004B4F2D" w:rsidTr="003C288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A43444" w:rsidRPr="004B4F2D" w:rsidTr="003C288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4B4F2D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4B4F2D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4B4F2D" w:rsidTr="003C28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EE6FF9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43444" w:rsidRPr="004B4F2D" w:rsidTr="003C2881"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43444" w:rsidRPr="004B4F2D" w:rsidRDefault="00A43444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A43444" w:rsidRPr="004B4F2D" w:rsidTr="003C2881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A43444" w:rsidRPr="004B4F2D" w:rsidTr="003C2881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43444" w:rsidRPr="004B4F2D" w:rsidTr="003C2881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444" w:rsidRPr="00CE38F3" w:rsidRDefault="00A43444" w:rsidP="00037588">
            <w:pPr>
              <w:pStyle w:val="aa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A43444" w:rsidRPr="004B4F2D" w:rsidTr="003C2881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43444" w:rsidRPr="00CE38F3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A43444" w:rsidRPr="00CE38F3" w:rsidRDefault="00A43444" w:rsidP="000375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43444" w:rsidRPr="004B4F2D" w:rsidTr="003C2881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CE38F3" w:rsidRDefault="00A43444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4B4F2D" w:rsidRDefault="00A43444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A43444" w:rsidRPr="004B4F2D" w:rsidRDefault="00A43444" w:rsidP="00520EE0">
      <w:pPr>
        <w:rPr>
          <w:rFonts w:ascii="Times New Roman" w:hAnsi="Times New Roman"/>
          <w:sz w:val="28"/>
          <w:szCs w:val="28"/>
        </w:rPr>
      </w:pPr>
    </w:p>
    <w:p w:rsidR="00A43444" w:rsidRDefault="00A43444" w:rsidP="00520EE0">
      <w:pPr>
        <w:rPr>
          <w:rFonts w:ascii="Times New Roman" w:hAnsi="Times New Roman"/>
          <w:sz w:val="28"/>
          <w:szCs w:val="28"/>
        </w:rPr>
        <w:sectPr w:rsidR="00A43444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A43444" w:rsidRPr="004B4F2D" w:rsidRDefault="00A43444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A43444" w:rsidRDefault="00A43444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3444" w:rsidRDefault="00A43444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A43444" w:rsidRPr="00BD2236" w:rsidRDefault="00A43444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A43444" w:rsidRPr="00BD2236" w:rsidRDefault="00A43444" w:rsidP="001C7B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940,6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A43444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444" w:rsidRPr="00A1403E" w:rsidRDefault="00A43444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44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A1403E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444" w:rsidRPr="00A1403E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A1403E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A43444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A1403E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444" w:rsidRPr="00A1403E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43444" w:rsidRPr="00A1403E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3444" w:rsidRPr="00A1403E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F52E6F" w:rsidRDefault="00A43444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F52E6F" w:rsidRDefault="00A43444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F52E6F" w:rsidRDefault="00A43444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F52E6F" w:rsidRDefault="00A43444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43444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A1403E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BD2236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3C1B90" w:rsidRDefault="00A43444" w:rsidP="0003758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3C1B90" w:rsidRDefault="00A43444" w:rsidP="00037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43444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3C1B90" w:rsidRDefault="00A43444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43444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3C1B90" w:rsidRDefault="00A43444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43444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A1403E" w:rsidRDefault="00A43444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BD2236" w:rsidRDefault="00A43444" w:rsidP="007968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3C1B90" w:rsidRDefault="00A43444" w:rsidP="0079689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79689E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796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7968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3C1B90" w:rsidRDefault="00A43444" w:rsidP="0079689E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796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A43444" w:rsidRDefault="00A43444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A43444" w:rsidRPr="004B4F2D" w:rsidRDefault="00A43444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A43444" w:rsidRPr="004B4F2D" w:rsidRDefault="00A43444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A43444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A43444" w:rsidRPr="00950D22" w:rsidRDefault="00A43444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A43444" w:rsidRPr="00950D22" w:rsidRDefault="00A43444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A43444" w:rsidRPr="00950D22" w:rsidRDefault="00A43444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A43444" w:rsidRPr="00950D22" w:rsidRDefault="00A43444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A43444" w:rsidRPr="00950D22" w:rsidRDefault="00A43444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43444" w:rsidRPr="00950D22" w:rsidRDefault="00A43444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A43444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aa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43444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A43444" w:rsidRPr="00950D22" w:rsidRDefault="00A43444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444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A43444" w:rsidRPr="00950D22" w:rsidRDefault="00A43444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</w:tr>
      <w:tr w:rsidR="00A43444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1F693C">
            <w:pPr>
              <w:pStyle w:val="aa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444" w:rsidRPr="00950D22" w:rsidRDefault="00A43444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444" w:rsidRDefault="00A43444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444" w:rsidRPr="00B671A3" w:rsidRDefault="00A43444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A43444" w:rsidRPr="005403EC" w:rsidRDefault="00A43444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A43444" w:rsidRPr="00A11ADE" w:rsidRDefault="00A43444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444" w:rsidRPr="00A11ADE" w:rsidRDefault="00A43444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A43444" w:rsidRPr="00A11ADE" w:rsidRDefault="00A43444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A43444" w:rsidRPr="00A11ADE" w:rsidRDefault="00A43444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A43444" w:rsidRPr="000A0E15" w:rsidRDefault="00A43444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16844 м2"/>
        </w:smartTagPr>
        <w:r>
          <w:rPr>
            <w:sz w:val="28"/>
            <w:szCs w:val="28"/>
          </w:rPr>
          <w:t>16844</w:t>
        </w:r>
        <w:r w:rsidRPr="000A0E15">
          <w:rPr>
            <w:sz w:val="28"/>
            <w:szCs w:val="28"/>
          </w:rPr>
          <w:t xml:space="preserve"> м</w:t>
        </w:r>
        <w:r w:rsidRPr="000A0E15">
          <w:rPr>
            <w:sz w:val="28"/>
            <w:szCs w:val="28"/>
            <w:vertAlign w:val="superscript"/>
          </w:rPr>
          <w:t>2</w:t>
        </w:r>
      </w:smartTag>
      <w:r w:rsidRPr="000A0E15">
        <w:rPr>
          <w:sz w:val="28"/>
          <w:szCs w:val="28"/>
        </w:rPr>
        <w:t>.</w:t>
      </w:r>
    </w:p>
    <w:p w:rsidR="00A43444" w:rsidRPr="00A11ADE" w:rsidRDefault="00A43444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A43444" w:rsidRPr="004B4F2D" w:rsidRDefault="00A43444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A43444" w:rsidRPr="004B4F2D" w:rsidRDefault="00A43444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A43444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A43444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A43444" w:rsidRPr="004B4F2D" w:rsidRDefault="00A43444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Pr="000A0E15" w:rsidRDefault="00A43444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A43444" w:rsidRPr="000A0E15" w:rsidRDefault="00A43444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A43444" w:rsidRPr="000A0E15" w:rsidRDefault="00A43444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A43444" w:rsidRPr="000A0E15" w:rsidRDefault="00A43444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A43444" w:rsidRPr="000A0E15" w:rsidRDefault="00A43444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A43444" w:rsidRPr="000A0E15" w:rsidRDefault="00A43444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A43444" w:rsidRDefault="00A43444" w:rsidP="001F693C">
      <w:pPr>
        <w:rPr>
          <w:rFonts w:ascii="Times New Roman" w:hAnsi="Times New Roman"/>
          <w:sz w:val="28"/>
          <w:szCs w:val="28"/>
        </w:rPr>
      </w:pPr>
    </w:p>
    <w:p w:rsidR="00A43444" w:rsidRDefault="00A43444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A43444" w:rsidRDefault="00A43444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44" w:rsidRPr="000A0E15" w:rsidRDefault="00A43444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A43444" w:rsidRPr="000A0E15" w:rsidRDefault="00A43444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A43444" w:rsidRPr="000A0E15" w:rsidRDefault="00A43444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A43444" w:rsidRDefault="00A43444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A43444" w:rsidRPr="000A0E15" w:rsidRDefault="00A43444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A43444" w:rsidRPr="000A0E15" w:rsidRDefault="00A43444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43444" w:rsidRPr="000A0E15" w:rsidRDefault="00A43444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DB5CCC">
        <w:rPr>
          <w:rFonts w:ascii="Times New Roman" w:hAnsi="Times New Roman"/>
          <w:sz w:val="28"/>
          <w:szCs w:val="28"/>
        </w:rPr>
        <w:pict>
          <v:shape id="_x0000_i1025" type="#_x0000_t75" style="width:317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A43444" w:rsidRPr="000A0E15" w:rsidRDefault="00A43444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A43444" w:rsidRDefault="00A43444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A43444" w:rsidRDefault="00A4344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A43444" w:rsidRDefault="00A4344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43444" w:rsidRDefault="00A43444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43444" w:rsidRPr="000A0E15" w:rsidRDefault="00A43444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A43444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A43444" w:rsidRPr="000A0E15" w:rsidRDefault="00A43444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43444" w:rsidRPr="000A0E15" w:rsidRDefault="00A43444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A43444" w:rsidRPr="000A0E15" w:rsidRDefault="00A43444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A43444" w:rsidRPr="000A0E15" w:rsidRDefault="00A43444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A43444" w:rsidRPr="000A0E15" w:rsidTr="00A60C78">
        <w:tc>
          <w:tcPr>
            <w:tcW w:w="675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A43444" w:rsidRPr="000A0E15" w:rsidTr="00A60C78">
        <w:tc>
          <w:tcPr>
            <w:tcW w:w="675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A43444" w:rsidRPr="000A0E15" w:rsidRDefault="00A43444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A43444" w:rsidRPr="000A0E15" w:rsidTr="00A60C78">
        <w:tc>
          <w:tcPr>
            <w:tcW w:w="675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A43444" w:rsidRPr="000A0E15" w:rsidRDefault="00A43444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444" w:rsidRPr="000A0E15" w:rsidTr="00A60C78">
        <w:tc>
          <w:tcPr>
            <w:tcW w:w="675" w:type="dxa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A43444" w:rsidRPr="000A0E15" w:rsidRDefault="00A43444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A43444" w:rsidRPr="000A0E15" w:rsidRDefault="00A43444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A43444" w:rsidRDefault="00A43444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43444" w:rsidRDefault="00A43444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A43444" w:rsidRPr="000A0E15" w:rsidRDefault="00A43444" w:rsidP="000A0E15">
      <w:pPr>
        <w:rPr>
          <w:rFonts w:ascii="Times New Roman" w:hAnsi="Times New Roman"/>
          <w:sz w:val="28"/>
          <w:szCs w:val="28"/>
        </w:rPr>
      </w:pPr>
    </w:p>
    <w:sectPr w:rsidR="00A43444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07F15"/>
    <w:rsid w:val="00016439"/>
    <w:rsid w:val="00037588"/>
    <w:rsid w:val="0004108A"/>
    <w:rsid w:val="00061F70"/>
    <w:rsid w:val="00065B25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5D15"/>
    <w:rsid w:val="002734BB"/>
    <w:rsid w:val="002A1D4E"/>
    <w:rsid w:val="002C29CA"/>
    <w:rsid w:val="002D133D"/>
    <w:rsid w:val="002E6292"/>
    <w:rsid w:val="003110C4"/>
    <w:rsid w:val="003328C7"/>
    <w:rsid w:val="00373579"/>
    <w:rsid w:val="00373CCA"/>
    <w:rsid w:val="00377783"/>
    <w:rsid w:val="0039579A"/>
    <w:rsid w:val="003A53D3"/>
    <w:rsid w:val="003C1B90"/>
    <w:rsid w:val="003C2881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6E6979"/>
    <w:rsid w:val="00702B11"/>
    <w:rsid w:val="00710AEA"/>
    <w:rsid w:val="007224FD"/>
    <w:rsid w:val="00727C83"/>
    <w:rsid w:val="0074444A"/>
    <w:rsid w:val="007456B1"/>
    <w:rsid w:val="00765CA0"/>
    <w:rsid w:val="0076627D"/>
    <w:rsid w:val="00773E12"/>
    <w:rsid w:val="0079689E"/>
    <w:rsid w:val="007A3A14"/>
    <w:rsid w:val="007B328B"/>
    <w:rsid w:val="007B5841"/>
    <w:rsid w:val="007B707B"/>
    <w:rsid w:val="007E1A07"/>
    <w:rsid w:val="007E4A32"/>
    <w:rsid w:val="0080604C"/>
    <w:rsid w:val="00853AC9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35B7D"/>
    <w:rsid w:val="00950D22"/>
    <w:rsid w:val="00976435"/>
    <w:rsid w:val="0098415E"/>
    <w:rsid w:val="009A1B72"/>
    <w:rsid w:val="009B58E4"/>
    <w:rsid w:val="009C2CBD"/>
    <w:rsid w:val="009C788D"/>
    <w:rsid w:val="009E4A3D"/>
    <w:rsid w:val="009F4BEA"/>
    <w:rsid w:val="00A11ADE"/>
    <w:rsid w:val="00A138AC"/>
    <w:rsid w:val="00A1403E"/>
    <w:rsid w:val="00A43444"/>
    <w:rsid w:val="00A5262A"/>
    <w:rsid w:val="00A55729"/>
    <w:rsid w:val="00A60C78"/>
    <w:rsid w:val="00A6618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46F0B"/>
    <w:rsid w:val="00B47153"/>
    <w:rsid w:val="00B471D4"/>
    <w:rsid w:val="00B50597"/>
    <w:rsid w:val="00B53C77"/>
    <w:rsid w:val="00B61722"/>
    <w:rsid w:val="00B6402E"/>
    <w:rsid w:val="00B64D2B"/>
    <w:rsid w:val="00B67166"/>
    <w:rsid w:val="00B671A3"/>
    <w:rsid w:val="00B87472"/>
    <w:rsid w:val="00B93EEA"/>
    <w:rsid w:val="00B95231"/>
    <w:rsid w:val="00BA54B0"/>
    <w:rsid w:val="00BC359A"/>
    <w:rsid w:val="00BC67D7"/>
    <w:rsid w:val="00BC7BF3"/>
    <w:rsid w:val="00BD2236"/>
    <w:rsid w:val="00BE6DD0"/>
    <w:rsid w:val="00C03D4B"/>
    <w:rsid w:val="00C1702D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B5CCC"/>
    <w:rsid w:val="00DC7B6B"/>
    <w:rsid w:val="00DD102A"/>
    <w:rsid w:val="00DF6947"/>
    <w:rsid w:val="00E061D0"/>
    <w:rsid w:val="00E144A9"/>
    <w:rsid w:val="00E24A74"/>
    <w:rsid w:val="00E56EB1"/>
    <w:rsid w:val="00E72737"/>
    <w:rsid w:val="00E84E24"/>
    <w:rsid w:val="00EB0BFB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7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8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9">
    <w:name w:val="Заголовок таблицы"/>
    <w:basedOn w:val="a8"/>
    <w:uiPriority w:val="99"/>
    <w:rsid w:val="0009422E"/>
    <w:pPr>
      <w:jc w:val="center"/>
    </w:pPr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4048</Words>
  <Characters>23075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2021-11-17T13:28:00Z</cp:lastPrinted>
  <dcterms:created xsi:type="dcterms:W3CDTF">2022-02-11T13:43:00Z</dcterms:created>
  <dcterms:modified xsi:type="dcterms:W3CDTF">2022-02-11T13:43:00Z</dcterms:modified>
</cp:coreProperties>
</file>