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D" w:rsidRPr="0009422E" w:rsidRDefault="002D133D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2D133D" w:rsidRPr="00BD2236" w:rsidRDefault="002D133D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133D" w:rsidRPr="0009422E" w:rsidRDefault="002D133D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33D" w:rsidRDefault="002D133D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</w:p>
    <w:p w:rsidR="002D133D" w:rsidRPr="00BD2236" w:rsidRDefault="002D133D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2D133D" w:rsidRPr="00BD2236" w:rsidRDefault="002D133D" w:rsidP="00680555">
      <w:pPr>
        <w:rPr>
          <w:rFonts w:ascii="Times New Roman" w:hAnsi="Times New Roman"/>
          <w:sz w:val="28"/>
          <w:szCs w:val="28"/>
        </w:rPr>
      </w:pPr>
    </w:p>
    <w:p w:rsidR="002D133D" w:rsidRPr="00680555" w:rsidRDefault="002D133D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2D133D" w:rsidRPr="0009422E" w:rsidRDefault="002D133D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2D133D" w:rsidRPr="004B4F2D" w:rsidRDefault="002D133D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2D133D" w:rsidRPr="004B4F2D" w:rsidRDefault="002D133D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2D133D" w:rsidRPr="004B4F2D" w:rsidRDefault="002D133D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2D133D" w:rsidRDefault="002D133D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2D133D" w:rsidRDefault="002D133D" w:rsidP="006B2088">
      <w:pPr>
        <w:rPr>
          <w:rFonts w:ascii="Times New Roman" w:hAnsi="Times New Roman"/>
          <w:sz w:val="28"/>
          <w:szCs w:val="28"/>
        </w:rPr>
      </w:pPr>
    </w:p>
    <w:p w:rsidR="002D133D" w:rsidRPr="004B4F2D" w:rsidRDefault="002D133D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2D133D" w:rsidRDefault="002D133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2D133D" w:rsidRDefault="002D133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2D133D" w:rsidRDefault="002D133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2D133D" w:rsidRDefault="002D133D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24.03.2021   № 22</w:t>
      </w:r>
    </w:p>
    <w:p w:rsidR="002D133D" w:rsidRDefault="002D133D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«ПРИЛОЖЕНИЕ</w:t>
      </w:r>
    </w:p>
    <w:p w:rsidR="002D133D" w:rsidRDefault="002D133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2D133D" w:rsidRDefault="002D133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2D133D" w:rsidRDefault="002D133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2D133D" w:rsidRDefault="002D133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2D133D" w:rsidRDefault="002D133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2D133D" w:rsidRDefault="002D133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2D133D" w:rsidRDefault="002D133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2D133D" w:rsidRDefault="002D133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2D133D" w:rsidRDefault="002D133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24.03.2021   № 22)</w:t>
      </w:r>
    </w:p>
    <w:p w:rsidR="002D133D" w:rsidRPr="00A862D1" w:rsidRDefault="002D133D" w:rsidP="00A862D1">
      <w:pPr>
        <w:rPr>
          <w:rFonts w:ascii="Times New Roman" w:hAnsi="Times New Roman"/>
          <w:sz w:val="28"/>
          <w:szCs w:val="28"/>
        </w:rPr>
      </w:pPr>
    </w:p>
    <w:p w:rsidR="002D133D" w:rsidRDefault="002D133D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2D133D" w:rsidRPr="0009422E" w:rsidRDefault="002D133D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2D133D" w:rsidRPr="0009422E" w:rsidRDefault="002D133D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2D133D" w:rsidRPr="0009422E" w:rsidRDefault="002D133D" w:rsidP="0009422E">
      <w:pPr>
        <w:rPr>
          <w:rFonts w:ascii="Times New Roman" w:hAnsi="Times New Roman"/>
          <w:sz w:val="28"/>
          <w:szCs w:val="28"/>
        </w:rPr>
      </w:pPr>
    </w:p>
    <w:p w:rsidR="002D133D" w:rsidRPr="00A862D1" w:rsidRDefault="002D133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2D133D" w:rsidRPr="00A862D1" w:rsidRDefault="002D133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2D133D" w:rsidRPr="00A862D1" w:rsidRDefault="002D133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2D133D" w:rsidRDefault="002D133D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2D133D" w:rsidRDefault="002D133D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2D133D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D133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2D133D" w:rsidRPr="005F38EF" w:rsidRDefault="002D133D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D133D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FC12D1" w:rsidRDefault="002D133D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FC12D1" w:rsidRDefault="002D133D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4093F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Default="002D133D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2D133D" w:rsidRDefault="002D133D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2D133D" w:rsidRPr="004B4F2D" w:rsidRDefault="002D133D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E061D0" w:rsidRDefault="002D133D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2D133D" w:rsidRPr="00E061D0" w:rsidRDefault="002D133D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2D133D" w:rsidRPr="00211DC0" w:rsidRDefault="002D133D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211DC0" w:rsidRDefault="002D133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Pr="00950D22" w:rsidRDefault="002D133D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875,9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Pr="00BD2236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Default="002D133D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2D133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D133D" w:rsidRPr="00950D22" w:rsidRDefault="002D133D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D133D" w:rsidRPr="004B4F2D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2D133D" w:rsidRDefault="002D133D" w:rsidP="00CE4395">
      <w:pPr>
        <w:rPr>
          <w:rFonts w:ascii="Times New Roman" w:hAnsi="Times New Roman"/>
          <w:sz w:val="28"/>
          <w:szCs w:val="28"/>
        </w:rPr>
      </w:pPr>
    </w:p>
    <w:p w:rsidR="002D133D" w:rsidRPr="0009422E" w:rsidRDefault="002D133D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2D133D" w:rsidRPr="0009422E" w:rsidRDefault="002D133D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2D133D" w:rsidRPr="0009422E" w:rsidRDefault="002D133D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2D133D" w:rsidRPr="0009422E" w:rsidRDefault="002D133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2D133D" w:rsidRPr="0009422E" w:rsidRDefault="002D133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2D133D" w:rsidRPr="00520EE0" w:rsidRDefault="002D133D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33D" w:rsidRPr="00520EE0" w:rsidRDefault="002D133D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2D133D" w:rsidRPr="00520EE0" w:rsidRDefault="002D133D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D133D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2D133D" w:rsidRPr="00F3287A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2D133D" w:rsidRPr="00F3287A" w:rsidRDefault="002D133D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2D133D" w:rsidRDefault="002D133D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2D133D" w:rsidRPr="00913F8D" w:rsidRDefault="002D133D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2D133D" w:rsidRPr="0063055D" w:rsidRDefault="002D133D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33D" w:rsidRPr="00976435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2D133D" w:rsidRPr="00976435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2D133D" w:rsidRPr="00A94BF3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2D133D" w:rsidRPr="00A94BF3" w:rsidRDefault="002D133D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2D133D" w:rsidRPr="00A94BF3" w:rsidRDefault="002D133D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2D133D" w:rsidRPr="00A94BF3" w:rsidRDefault="002D133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2D133D" w:rsidRPr="00A94BF3" w:rsidRDefault="002D133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2D133D" w:rsidRDefault="002D133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2D133D" w:rsidRPr="00A94BF3" w:rsidRDefault="002D133D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2D133D" w:rsidRPr="00A94BF3" w:rsidRDefault="002D133D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2D133D" w:rsidRPr="00A94BF3" w:rsidRDefault="002D133D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2D133D" w:rsidRPr="00A94BF3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2D133D" w:rsidRPr="00E144A9" w:rsidRDefault="002D133D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2D133D" w:rsidRPr="00E144A9" w:rsidRDefault="002D133D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2D133D" w:rsidRPr="001D2B53" w:rsidRDefault="002D133D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2D133D" w:rsidRPr="009F4BEA" w:rsidTr="00A60C78">
        <w:trPr>
          <w:jc w:val="center"/>
        </w:trPr>
        <w:tc>
          <w:tcPr>
            <w:tcW w:w="713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2D133D" w:rsidRPr="009F4BEA" w:rsidTr="00A60C78">
        <w:trPr>
          <w:jc w:val="center"/>
        </w:trPr>
        <w:tc>
          <w:tcPr>
            <w:tcW w:w="713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133D" w:rsidRPr="009F4BEA" w:rsidTr="00A60C78">
        <w:trPr>
          <w:jc w:val="center"/>
        </w:trPr>
        <w:tc>
          <w:tcPr>
            <w:tcW w:w="713" w:type="dxa"/>
          </w:tcPr>
          <w:p w:rsidR="002D133D" w:rsidRPr="00480792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2D133D" w:rsidRPr="009F4BEA" w:rsidRDefault="002D133D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2D133D" w:rsidRDefault="002D133D" w:rsidP="00A60C78">
            <w:pPr>
              <w:jc w:val="center"/>
            </w:pPr>
            <w:r>
              <w:t>-</w:t>
            </w:r>
          </w:p>
        </w:tc>
      </w:tr>
    </w:tbl>
    <w:p w:rsidR="002D133D" w:rsidRPr="007224FD" w:rsidRDefault="002D133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2D133D" w:rsidRPr="009F4BEA" w:rsidTr="00495EE8">
        <w:trPr>
          <w:jc w:val="center"/>
        </w:trPr>
        <w:tc>
          <w:tcPr>
            <w:tcW w:w="713" w:type="dxa"/>
          </w:tcPr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2D133D" w:rsidRPr="009F4BEA" w:rsidTr="00495EE8">
        <w:trPr>
          <w:jc w:val="center"/>
        </w:trPr>
        <w:tc>
          <w:tcPr>
            <w:tcW w:w="713" w:type="dxa"/>
          </w:tcPr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2D133D" w:rsidRPr="00E144A9" w:rsidRDefault="002D133D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2D133D" w:rsidRPr="009F4BEA" w:rsidTr="00495EE8">
        <w:trPr>
          <w:jc w:val="center"/>
        </w:trPr>
        <w:tc>
          <w:tcPr>
            <w:tcW w:w="713" w:type="dxa"/>
          </w:tcPr>
          <w:p w:rsidR="002D133D" w:rsidRPr="00E144A9" w:rsidRDefault="002D133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2D133D" w:rsidRPr="00E144A9" w:rsidRDefault="002D133D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2D133D" w:rsidRDefault="002D133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33D" w:rsidRDefault="002D133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33D" w:rsidRPr="00E144A9" w:rsidRDefault="002D133D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2D133D" w:rsidRPr="000A0E15" w:rsidTr="00E144A9">
        <w:tc>
          <w:tcPr>
            <w:tcW w:w="684" w:type="dxa"/>
          </w:tcPr>
          <w:p w:rsidR="002D133D" w:rsidRPr="00DC7B6B" w:rsidRDefault="002D133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2D133D" w:rsidRPr="00DC7B6B" w:rsidRDefault="002D133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2D133D" w:rsidRPr="00DC7B6B" w:rsidRDefault="002D133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2D133D" w:rsidRPr="00DC7B6B" w:rsidRDefault="002D133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2D133D" w:rsidRPr="000A0E15" w:rsidTr="00DC7B6B">
        <w:trPr>
          <w:trHeight w:val="405"/>
        </w:trPr>
        <w:tc>
          <w:tcPr>
            <w:tcW w:w="684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2D133D" w:rsidRPr="00E144A9" w:rsidRDefault="002D133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133D" w:rsidRDefault="002D133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33D" w:rsidRDefault="002D133D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2D133D" w:rsidRPr="00495EE8" w:rsidRDefault="002D133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2D133D" w:rsidRPr="00F52F09" w:rsidRDefault="002D133D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2D133D" w:rsidRDefault="002D133D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2D133D" w:rsidRPr="0009422E" w:rsidRDefault="002D133D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2D133D" w:rsidRPr="004B4F2D" w:rsidRDefault="002D133D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2D133D" w:rsidRDefault="002D133D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33D" w:rsidRPr="00495EE8" w:rsidRDefault="002D133D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2D133D" w:rsidRDefault="002D133D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2D133D" w:rsidRPr="004B4F2D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2D133D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2D133D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2D133D" w:rsidRPr="004B4F2D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D133D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2D133D" w:rsidRPr="0009422E" w:rsidRDefault="002D133D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2D133D" w:rsidRPr="0009422E" w:rsidRDefault="002D133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2D133D" w:rsidRPr="0009422E" w:rsidRDefault="002D133D" w:rsidP="0009422E">
      <w:pPr>
        <w:rPr>
          <w:rFonts w:ascii="Times New Roman" w:hAnsi="Times New Roman"/>
          <w:sz w:val="28"/>
          <w:szCs w:val="28"/>
        </w:rPr>
        <w:sectPr w:rsidR="002D133D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2D133D" w:rsidRPr="004B4F2D" w:rsidRDefault="002D133D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2D133D" w:rsidRPr="004B4F2D" w:rsidRDefault="002D133D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2D133D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33D" w:rsidRPr="004B4F2D" w:rsidRDefault="002D133D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2D133D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2D133D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4B4F2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4B4F2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EE6FF9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D133D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133D" w:rsidRPr="004B4F2D" w:rsidRDefault="002D133D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2D133D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2D133D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133D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133D" w:rsidRPr="00CE38F3" w:rsidRDefault="002D133D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2D133D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D133D" w:rsidRPr="00CE38F3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2D133D" w:rsidRPr="00CE38F3" w:rsidRDefault="002D133D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133D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CE38F3" w:rsidRDefault="002D133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4B4F2D" w:rsidRDefault="002D133D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2D133D" w:rsidRPr="004B4F2D" w:rsidRDefault="002D133D" w:rsidP="00520EE0">
      <w:pPr>
        <w:rPr>
          <w:rFonts w:ascii="Times New Roman" w:hAnsi="Times New Roman"/>
          <w:sz w:val="28"/>
          <w:szCs w:val="28"/>
        </w:rPr>
      </w:pPr>
    </w:p>
    <w:p w:rsidR="002D133D" w:rsidRDefault="002D133D" w:rsidP="00520EE0">
      <w:pPr>
        <w:rPr>
          <w:rFonts w:ascii="Times New Roman" w:hAnsi="Times New Roman"/>
          <w:sz w:val="28"/>
          <w:szCs w:val="28"/>
        </w:rPr>
        <w:sectPr w:rsidR="002D133D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2D133D" w:rsidRPr="004B4F2D" w:rsidRDefault="002D133D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2D133D" w:rsidRDefault="002D133D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133D" w:rsidRDefault="002D133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2D133D" w:rsidRPr="00BD2236" w:rsidRDefault="002D133D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2D133D" w:rsidRPr="00BD2236" w:rsidRDefault="002D133D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875,9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2D133D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33D" w:rsidRPr="00A1403E" w:rsidRDefault="002D133D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D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A1403E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2D133D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133D" w:rsidRPr="00A1403E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133D" w:rsidRPr="00A1403E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F52E6F" w:rsidRDefault="002D133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F52E6F" w:rsidRDefault="002D133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F52E6F" w:rsidRDefault="002D133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F52E6F" w:rsidRDefault="002D133D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D133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BD2236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3C1B90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3C1B90" w:rsidRDefault="002D133D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133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3C1B90" w:rsidRDefault="002D133D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133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3C1B90" w:rsidRDefault="002D133D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133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A1403E" w:rsidRDefault="002D133D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BD2236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3C1B90" w:rsidRDefault="002D133D" w:rsidP="000375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037588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710AEA" w:rsidRDefault="002D133D" w:rsidP="00037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2D133D" w:rsidRDefault="002D133D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2D133D" w:rsidRPr="004B4F2D" w:rsidRDefault="002D133D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2D133D" w:rsidRPr="004B4F2D" w:rsidRDefault="002D133D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2D133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2D133D" w:rsidRPr="00950D22" w:rsidRDefault="002D133D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2D133D" w:rsidRPr="00950D22" w:rsidRDefault="002D133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2D133D" w:rsidRPr="00950D22" w:rsidRDefault="002D133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2D133D" w:rsidRPr="00950D22" w:rsidRDefault="002D133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2D133D" w:rsidRPr="00950D22" w:rsidRDefault="002D133D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D133D" w:rsidRPr="00950D22" w:rsidRDefault="002D133D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2D133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D133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2D133D" w:rsidRPr="00950D22" w:rsidRDefault="002D133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33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2D133D" w:rsidRPr="00950D22" w:rsidRDefault="002D133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2D133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3D" w:rsidRPr="00950D22" w:rsidRDefault="002D133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133D" w:rsidRDefault="002D133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33D" w:rsidRPr="00B671A3" w:rsidRDefault="002D133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2D133D" w:rsidRPr="005403EC" w:rsidRDefault="002D133D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2D133D" w:rsidRPr="00A11ADE" w:rsidRDefault="002D133D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3D" w:rsidRPr="00A11ADE" w:rsidRDefault="002D133D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D133D" w:rsidRPr="00A11ADE" w:rsidRDefault="002D133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2D133D" w:rsidRPr="00A11ADE" w:rsidRDefault="002D133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D133D" w:rsidRPr="000A0E15" w:rsidRDefault="002D133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16844</w:t>
      </w:r>
      <w:r w:rsidRPr="000A0E15">
        <w:rPr>
          <w:sz w:val="28"/>
          <w:szCs w:val="28"/>
        </w:rPr>
        <w:t xml:space="preserve"> м</w:t>
      </w:r>
      <w:r w:rsidRPr="000A0E15">
        <w:rPr>
          <w:sz w:val="28"/>
          <w:szCs w:val="28"/>
          <w:vertAlign w:val="superscript"/>
        </w:rPr>
        <w:t>2</w:t>
      </w:r>
      <w:r w:rsidRPr="000A0E15">
        <w:rPr>
          <w:sz w:val="28"/>
          <w:szCs w:val="28"/>
        </w:rPr>
        <w:t>.</w:t>
      </w:r>
    </w:p>
    <w:p w:rsidR="002D133D" w:rsidRPr="00A11ADE" w:rsidRDefault="002D133D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D133D" w:rsidRPr="004B4F2D" w:rsidRDefault="002D133D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2D133D" w:rsidRPr="004B4F2D" w:rsidRDefault="002D133D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2D133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2D133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2D133D" w:rsidRPr="004B4F2D" w:rsidRDefault="002D133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Pr="000A0E15" w:rsidRDefault="002D133D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2D133D" w:rsidRPr="000A0E15" w:rsidRDefault="002D133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2D133D" w:rsidRPr="000A0E15" w:rsidRDefault="002D133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2D133D" w:rsidRPr="000A0E15" w:rsidRDefault="002D133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2D133D" w:rsidRPr="000A0E15" w:rsidRDefault="002D133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2D133D" w:rsidRPr="000A0E15" w:rsidRDefault="002D133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2D133D" w:rsidRDefault="002D133D" w:rsidP="001F693C">
      <w:pPr>
        <w:rPr>
          <w:rFonts w:ascii="Times New Roman" w:hAnsi="Times New Roman"/>
          <w:sz w:val="28"/>
          <w:szCs w:val="28"/>
        </w:rPr>
      </w:pPr>
    </w:p>
    <w:p w:rsidR="002D133D" w:rsidRDefault="002D133D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2D133D" w:rsidRDefault="002D133D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3D" w:rsidRPr="000A0E15" w:rsidRDefault="002D133D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2D133D" w:rsidRPr="000A0E15" w:rsidRDefault="002D133D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2D133D" w:rsidRPr="000A0E15" w:rsidRDefault="002D133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2D133D" w:rsidRDefault="002D133D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2D133D" w:rsidRPr="000A0E15" w:rsidRDefault="002D133D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2D133D" w:rsidRPr="000A0E15" w:rsidRDefault="002D133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D133D" w:rsidRPr="000A0E15" w:rsidRDefault="002D133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E84E24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2D133D" w:rsidRPr="000A0E15" w:rsidRDefault="002D133D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2D133D" w:rsidRDefault="002D133D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Default="002D133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133D" w:rsidRPr="000A0E15" w:rsidRDefault="002D133D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2D133D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2D133D" w:rsidRPr="000A0E15" w:rsidRDefault="002D133D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D133D" w:rsidRPr="000A0E15" w:rsidRDefault="002D133D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2D133D" w:rsidRPr="000A0E15" w:rsidRDefault="002D133D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2D133D" w:rsidRPr="000A0E15" w:rsidRDefault="002D133D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2D133D" w:rsidRPr="000A0E15" w:rsidTr="00A60C78">
        <w:tc>
          <w:tcPr>
            <w:tcW w:w="675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2D133D" w:rsidRPr="000A0E15" w:rsidTr="00A60C78">
        <w:tc>
          <w:tcPr>
            <w:tcW w:w="675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2D133D" w:rsidRPr="000A0E15" w:rsidRDefault="002D133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2D133D" w:rsidRPr="000A0E15" w:rsidTr="00A60C78">
        <w:tc>
          <w:tcPr>
            <w:tcW w:w="675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2D133D" w:rsidRPr="000A0E15" w:rsidRDefault="002D133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3D" w:rsidRPr="000A0E15" w:rsidTr="00A60C78">
        <w:tc>
          <w:tcPr>
            <w:tcW w:w="675" w:type="dxa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2D133D" w:rsidRPr="000A0E15" w:rsidRDefault="002D133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2D133D" w:rsidRPr="000A0E15" w:rsidRDefault="002D133D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2D133D" w:rsidRDefault="002D133D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D133D" w:rsidRDefault="002D133D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2D133D" w:rsidRPr="000A0E15" w:rsidRDefault="002D133D" w:rsidP="000A0E15">
      <w:pPr>
        <w:rPr>
          <w:rFonts w:ascii="Times New Roman" w:hAnsi="Times New Roman"/>
          <w:sz w:val="28"/>
          <w:szCs w:val="28"/>
        </w:rPr>
      </w:pPr>
    </w:p>
    <w:sectPr w:rsidR="002D133D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734BB"/>
    <w:rsid w:val="002A1D4E"/>
    <w:rsid w:val="002C29CA"/>
    <w:rsid w:val="002D133D"/>
    <w:rsid w:val="002E6292"/>
    <w:rsid w:val="003110C4"/>
    <w:rsid w:val="003328C7"/>
    <w:rsid w:val="00373579"/>
    <w:rsid w:val="00373CCA"/>
    <w:rsid w:val="00377783"/>
    <w:rsid w:val="0039579A"/>
    <w:rsid w:val="003C1B90"/>
    <w:rsid w:val="003C2881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702B11"/>
    <w:rsid w:val="00710AEA"/>
    <w:rsid w:val="007224FD"/>
    <w:rsid w:val="00727C83"/>
    <w:rsid w:val="0074444A"/>
    <w:rsid w:val="007456B1"/>
    <w:rsid w:val="00765CA0"/>
    <w:rsid w:val="0076627D"/>
    <w:rsid w:val="00773E12"/>
    <w:rsid w:val="007A3A14"/>
    <w:rsid w:val="007B328B"/>
    <w:rsid w:val="007B707B"/>
    <w:rsid w:val="007E1A07"/>
    <w:rsid w:val="007E4A32"/>
    <w:rsid w:val="0080604C"/>
    <w:rsid w:val="00853AC9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50D22"/>
    <w:rsid w:val="00976435"/>
    <w:rsid w:val="0098415E"/>
    <w:rsid w:val="009A1B72"/>
    <w:rsid w:val="009B58E4"/>
    <w:rsid w:val="009C2CBD"/>
    <w:rsid w:val="009C788D"/>
    <w:rsid w:val="009E4A3D"/>
    <w:rsid w:val="009F4BEA"/>
    <w:rsid w:val="00A11ADE"/>
    <w:rsid w:val="00A138AC"/>
    <w:rsid w:val="00A1403E"/>
    <w:rsid w:val="00A5262A"/>
    <w:rsid w:val="00A55729"/>
    <w:rsid w:val="00A60C7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C03D4B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4048</Words>
  <Characters>23079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2021-03-25T10:09:00Z</cp:lastPrinted>
  <dcterms:created xsi:type="dcterms:W3CDTF">2021-03-25T10:19:00Z</dcterms:created>
  <dcterms:modified xsi:type="dcterms:W3CDTF">2021-03-25T10:19:00Z</dcterms:modified>
</cp:coreProperties>
</file>